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C5" w:rsidRPr="00524DC5" w:rsidRDefault="00524DC5" w:rsidP="00524DC5">
      <w:pPr>
        <w:jc w:val="center"/>
        <w:rPr>
          <w:b/>
          <w:sz w:val="32"/>
          <w:szCs w:val="22"/>
        </w:rPr>
      </w:pPr>
      <w:r w:rsidRPr="00524DC5">
        <w:rPr>
          <w:b/>
          <w:sz w:val="32"/>
          <w:szCs w:val="22"/>
        </w:rPr>
        <w:t>ПРОЕКТ</w:t>
      </w:r>
    </w:p>
    <w:p w:rsidR="00524DC5" w:rsidRPr="00524DC5" w:rsidRDefault="00524DC5" w:rsidP="00524DC5">
      <w:pPr>
        <w:jc w:val="center"/>
        <w:rPr>
          <w:b/>
          <w:sz w:val="32"/>
          <w:szCs w:val="22"/>
        </w:rPr>
      </w:pPr>
    </w:p>
    <w:p w:rsidR="00524DC5" w:rsidRPr="00524DC5" w:rsidRDefault="00524DC5" w:rsidP="00524DC5">
      <w:pPr>
        <w:jc w:val="center"/>
        <w:rPr>
          <w:b/>
          <w:sz w:val="32"/>
          <w:szCs w:val="22"/>
        </w:rPr>
      </w:pPr>
      <w:r w:rsidRPr="00524DC5">
        <w:rPr>
          <w:b/>
          <w:sz w:val="32"/>
          <w:szCs w:val="22"/>
        </w:rPr>
        <w:t>АДМИНИСТРАЦИЯ ПОДГОРНОСИНЮХИНСКОГО СЕЛЬСКОГО ПОСЕЛЕНИЯ ОТРАДНЕНСКОГО РАЙОНА</w:t>
      </w:r>
    </w:p>
    <w:p w:rsidR="00524DC5" w:rsidRPr="00524DC5" w:rsidRDefault="00524DC5" w:rsidP="00524DC5">
      <w:pPr>
        <w:jc w:val="center"/>
        <w:rPr>
          <w:b/>
          <w:sz w:val="32"/>
          <w:szCs w:val="22"/>
        </w:rPr>
      </w:pPr>
    </w:p>
    <w:p w:rsidR="00524DC5" w:rsidRPr="00524DC5" w:rsidRDefault="00524DC5" w:rsidP="00524DC5">
      <w:pPr>
        <w:jc w:val="center"/>
        <w:rPr>
          <w:b/>
          <w:szCs w:val="22"/>
        </w:rPr>
      </w:pPr>
      <w:r w:rsidRPr="00524DC5">
        <w:rPr>
          <w:b/>
          <w:sz w:val="28"/>
          <w:szCs w:val="22"/>
        </w:rPr>
        <w:t>ПОСТАНОВЛЕНИЕ</w:t>
      </w:r>
    </w:p>
    <w:p w:rsidR="00524DC5" w:rsidRPr="00524DC5" w:rsidRDefault="00524DC5" w:rsidP="00524DC5">
      <w:pPr>
        <w:rPr>
          <w:szCs w:val="22"/>
        </w:rPr>
      </w:pPr>
    </w:p>
    <w:p w:rsidR="00524DC5" w:rsidRPr="00524DC5" w:rsidRDefault="00524DC5" w:rsidP="00524DC5">
      <w:pPr>
        <w:rPr>
          <w:szCs w:val="22"/>
        </w:rPr>
      </w:pPr>
      <w:r w:rsidRPr="00524DC5">
        <w:rPr>
          <w:szCs w:val="22"/>
        </w:rPr>
        <w:t xml:space="preserve">    от ________  2015  г.                                                                                                       </w:t>
      </w:r>
      <w:r w:rsidRPr="00524DC5">
        <w:rPr>
          <w:rFonts w:eastAsia="Segoe UI Symbol"/>
          <w:szCs w:val="22"/>
        </w:rPr>
        <w:t>№</w:t>
      </w:r>
      <w:r w:rsidRPr="00524DC5">
        <w:rPr>
          <w:szCs w:val="22"/>
        </w:rPr>
        <w:t xml:space="preserve"> ___</w:t>
      </w:r>
    </w:p>
    <w:p w:rsidR="00524DC5" w:rsidRPr="00524DC5" w:rsidRDefault="00524DC5" w:rsidP="00524DC5">
      <w:pPr>
        <w:rPr>
          <w:szCs w:val="22"/>
        </w:rPr>
      </w:pPr>
    </w:p>
    <w:p w:rsidR="00524DC5" w:rsidRPr="00524DC5" w:rsidRDefault="00524DC5" w:rsidP="00524DC5">
      <w:pPr>
        <w:jc w:val="center"/>
        <w:rPr>
          <w:szCs w:val="22"/>
        </w:rPr>
      </w:pPr>
      <w:proofErr w:type="spellStart"/>
      <w:r w:rsidRPr="00524DC5">
        <w:rPr>
          <w:szCs w:val="22"/>
        </w:rPr>
        <w:t>ст-ца</w:t>
      </w:r>
      <w:proofErr w:type="spellEnd"/>
      <w:r w:rsidRPr="00524DC5">
        <w:rPr>
          <w:szCs w:val="22"/>
        </w:rPr>
        <w:t xml:space="preserve"> Подгорная Синюха</w:t>
      </w:r>
    </w:p>
    <w:p w:rsidR="00524DC5" w:rsidRPr="00524DC5" w:rsidRDefault="00524DC5" w:rsidP="00524DC5">
      <w:pPr>
        <w:rPr>
          <w:b/>
          <w:sz w:val="28"/>
          <w:szCs w:val="22"/>
        </w:rPr>
      </w:pPr>
    </w:p>
    <w:p w:rsidR="00524DC5" w:rsidRPr="00524DC5" w:rsidRDefault="00524DC5" w:rsidP="00524DC5">
      <w:pPr>
        <w:jc w:val="center"/>
        <w:rPr>
          <w:b/>
          <w:sz w:val="28"/>
          <w:szCs w:val="28"/>
        </w:rPr>
      </w:pPr>
      <w:r w:rsidRPr="00524DC5">
        <w:rPr>
          <w:b/>
          <w:sz w:val="28"/>
          <w:szCs w:val="28"/>
        </w:rPr>
        <w:t xml:space="preserve">Об утверждении муниципальной целевой программы «Комплексное и устойчивое развитие в </w:t>
      </w:r>
      <w:proofErr w:type="spellStart"/>
      <w:r w:rsidRPr="00524DC5">
        <w:rPr>
          <w:b/>
          <w:sz w:val="28"/>
          <w:szCs w:val="28"/>
        </w:rPr>
        <w:t>Подгорносинюхинском</w:t>
      </w:r>
      <w:proofErr w:type="spellEnd"/>
      <w:r w:rsidRPr="00524DC5">
        <w:rPr>
          <w:b/>
          <w:sz w:val="28"/>
          <w:szCs w:val="28"/>
        </w:rPr>
        <w:t xml:space="preserve"> сельском поселении </w:t>
      </w:r>
      <w:proofErr w:type="spellStart"/>
      <w:r w:rsidRPr="00524DC5">
        <w:rPr>
          <w:b/>
          <w:sz w:val="28"/>
          <w:szCs w:val="28"/>
        </w:rPr>
        <w:t>Отрадненского</w:t>
      </w:r>
      <w:proofErr w:type="spellEnd"/>
      <w:r w:rsidRPr="00524DC5">
        <w:rPr>
          <w:b/>
          <w:sz w:val="28"/>
          <w:szCs w:val="28"/>
        </w:rPr>
        <w:t xml:space="preserve"> района» </w:t>
      </w:r>
    </w:p>
    <w:p w:rsidR="00524DC5" w:rsidRPr="00524DC5" w:rsidRDefault="00524DC5" w:rsidP="00524DC5">
      <w:pPr>
        <w:tabs>
          <w:tab w:val="left" w:pos="3150"/>
        </w:tabs>
        <w:jc w:val="center"/>
        <w:rPr>
          <w:sz w:val="28"/>
          <w:szCs w:val="22"/>
        </w:rPr>
      </w:pPr>
    </w:p>
    <w:p w:rsidR="00524DC5" w:rsidRPr="00524DC5" w:rsidRDefault="00524DC5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 xml:space="preserve">         </w:t>
      </w:r>
    </w:p>
    <w:p w:rsidR="00524DC5" w:rsidRPr="00524DC5" w:rsidRDefault="00524DC5" w:rsidP="00524DC5">
      <w:pPr>
        <w:widowControl w:val="0"/>
        <w:suppressAutoHyphens/>
        <w:ind w:firstLine="708"/>
        <w:jc w:val="both"/>
        <w:rPr>
          <w:kern w:val="1"/>
          <w:sz w:val="28"/>
          <w:lang w:eastAsia="hi-IN" w:bidi="hi-IN"/>
        </w:rPr>
      </w:pPr>
      <w:r w:rsidRPr="00524DC5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</w:t>
      </w:r>
      <w:proofErr w:type="spellStart"/>
      <w:r w:rsidRPr="00524DC5">
        <w:rPr>
          <w:kern w:val="1"/>
          <w:sz w:val="28"/>
          <w:lang w:eastAsia="hi-IN" w:bidi="hi-IN"/>
        </w:rPr>
        <w:t>Подгорносинюхинском</w:t>
      </w:r>
      <w:proofErr w:type="spellEnd"/>
      <w:r w:rsidRPr="00524DC5">
        <w:rPr>
          <w:kern w:val="1"/>
          <w:sz w:val="28"/>
          <w:lang w:eastAsia="hi-IN" w:bidi="hi-IN"/>
        </w:rPr>
        <w:t xml:space="preserve"> сельском поселении </w:t>
      </w:r>
      <w:proofErr w:type="spellStart"/>
      <w:r w:rsidRPr="00524DC5">
        <w:rPr>
          <w:kern w:val="1"/>
          <w:sz w:val="28"/>
          <w:lang w:eastAsia="hi-IN" w:bidi="hi-IN"/>
        </w:rPr>
        <w:t>Отрадненского</w:t>
      </w:r>
      <w:proofErr w:type="spellEnd"/>
      <w:r w:rsidRPr="00524DC5">
        <w:rPr>
          <w:kern w:val="1"/>
          <w:sz w:val="28"/>
          <w:lang w:eastAsia="hi-IN" w:bidi="hi-IN"/>
        </w:rPr>
        <w:t xml:space="preserve"> района, в соответствии   с Федеральным законом от 6 октября </w:t>
      </w:r>
      <w:proofErr w:type="gramStart"/>
      <w:r w:rsidRPr="00524DC5">
        <w:rPr>
          <w:kern w:val="1"/>
          <w:sz w:val="28"/>
          <w:lang w:eastAsia="hi-IN" w:bidi="hi-IN"/>
        </w:rPr>
        <w:t xml:space="preserve">2003 года    № 131-ФЗ «Об общих принципах организации местного  самоуправления в Российской Федерации»,  </w:t>
      </w:r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proofErr w:type="spellStart"/>
      <w:r w:rsidRPr="00524DC5">
        <w:rPr>
          <w:color w:val="000000"/>
          <w:kern w:val="1"/>
          <w:sz w:val="28"/>
          <w:szCs w:val="28"/>
          <w:lang w:eastAsia="hi-IN" w:bidi="hi-IN"/>
        </w:rPr>
        <w:t>Подгорносинюхинского</w:t>
      </w:r>
      <w:proofErr w:type="spellEnd"/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524DC5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района от 18 августа  2015 года № 47 «Об утверждении Порядка принятия решений </w:t>
      </w:r>
      <w:proofErr w:type="gramEnd"/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о разработке, формирования, реализации и оценки эффективности реализации муниципальных программ </w:t>
      </w:r>
      <w:proofErr w:type="spellStart"/>
      <w:r w:rsidRPr="00524DC5">
        <w:rPr>
          <w:color w:val="000000"/>
          <w:kern w:val="1"/>
          <w:sz w:val="28"/>
          <w:szCs w:val="28"/>
          <w:lang w:eastAsia="hi-IN" w:bidi="hi-IN"/>
        </w:rPr>
        <w:t>Подгорносинюхинского</w:t>
      </w:r>
      <w:proofErr w:type="spellEnd"/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524DC5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района», постановлением администрации </w:t>
      </w:r>
      <w:proofErr w:type="spellStart"/>
      <w:r w:rsidRPr="00524DC5">
        <w:rPr>
          <w:color w:val="000000"/>
          <w:kern w:val="1"/>
          <w:sz w:val="28"/>
          <w:szCs w:val="28"/>
          <w:lang w:eastAsia="hi-IN" w:bidi="hi-IN"/>
        </w:rPr>
        <w:t>Подгорненского</w:t>
      </w:r>
      <w:proofErr w:type="spellEnd"/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от 18 августа 2015 года № 48 «Об утверждении перечня муниципальных программ </w:t>
      </w:r>
      <w:proofErr w:type="spellStart"/>
      <w:r w:rsidRPr="00524DC5">
        <w:rPr>
          <w:color w:val="000000"/>
          <w:kern w:val="1"/>
          <w:sz w:val="28"/>
          <w:szCs w:val="28"/>
          <w:lang w:eastAsia="hi-IN" w:bidi="hi-IN"/>
        </w:rPr>
        <w:t>Подгорносинюхинского</w:t>
      </w:r>
      <w:proofErr w:type="spellEnd"/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Pr="00524DC5">
        <w:rPr>
          <w:color w:val="000000"/>
          <w:kern w:val="1"/>
          <w:sz w:val="28"/>
          <w:szCs w:val="28"/>
          <w:lang w:eastAsia="hi-IN" w:bidi="hi-IN"/>
        </w:rPr>
        <w:t>Отрадненского</w:t>
      </w:r>
      <w:proofErr w:type="spellEnd"/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района» </w:t>
      </w:r>
      <w:r w:rsidRPr="00524DC5">
        <w:rPr>
          <w:spacing w:val="100"/>
          <w:kern w:val="1"/>
          <w:sz w:val="28"/>
          <w:lang w:eastAsia="hi-IN" w:bidi="hi-IN"/>
        </w:rPr>
        <w:t>постановляю</w:t>
      </w:r>
      <w:r w:rsidRPr="00524DC5">
        <w:rPr>
          <w:kern w:val="1"/>
          <w:sz w:val="28"/>
          <w:lang w:eastAsia="hi-IN" w:bidi="hi-IN"/>
        </w:rPr>
        <w:t>:</w:t>
      </w:r>
    </w:p>
    <w:p w:rsidR="00524DC5" w:rsidRPr="00524DC5" w:rsidRDefault="00524DC5" w:rsidP="00524DC5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24DC5" w:rsidRDefault="00524DC5" w:rsidP="00524DC5">
      <w:pPr>
        <w:jc w:val="both"/>
        <w:rPr>
          <w:sz w:val="28"/>
          <w:szCs w:val="28"/>
          <w:lang w:eastAsia="ar-SA"/>
        </w:rPr>
      </w:pPr>
      <w:r w:rsidRPr="00524DC5">
        <w:rPr>
          <w:color w:val="000000"/>
          <w:sz w:val="28"/>
          <w:szCs w:val="28"/>
          <w:lang w:eastAsia="ar-SA"/>
        </w:rPr>
        <w:t xml:space="preserve">           1.Утвердить муниципальную </w:t>
      </w:r>
      <w:r w:rsidRPr="00524DC5">
        <w:rPr>
          <w:sz w:val="28"/>
          <w:szCs w:val="28"/>
          <w:lang w:eastAsia="ar-SA"/>
        </w:rPr>
        <w:t xml:space="preserve">программу </w:t>
      </w:r>
      <w:proofErr w:type="spellStart"/>
      <w:r w:rsidRPr="00524DC5">
        <w:rPr>
          <w:sz w:val="28"/>
          <w:szCs w:val="28"/>
          <w:lang w:eastAsia="ar-SA"/>
        </w:rPr>
        <w:t>Подгорносинюхинского</w:t>
      </w:r>
      <w:proofErr w:type="spellEnd"/>
      <w:r w:rsidRPr="00524DC5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524DC5">
        <w:rPr>
          <w:sz w:val="28"/>
          <w:szCs w:val="28"/>
          <w:lang w:eastAsia="ar-SA"/>
        </w:rPr>
        <w:t>Отрадненского</w:t>
      </w:r>
      <w:proofErr w:type="spellEnd"/>
      <w:r w:rsidRPr="00524DC5">
        <w:rPr>
          <w:sz w:val="28"/>
          <w:szCs w:val="28"/>
          <w:lang w:eastAsia="ar-SA"/>
        </w:rPr>
        <w:t xml:space="preserve"> </w:t>
      </w:r>
      <w:r w:rsidRPr="00524DC5">
        <w:rPr>
          <w:sz w:val="28"/>
          <w:szCs w:val="28"/>
        </w:rPr>
        <w:t xml:space="preserve">«Комплексное и устойчивое развитие в </w:t>
      </w:r>
      <w:proofErr w:type="spellStart"/>
      <w:r w:rsidRPr="00524DC5">
        <w:rPr>
          <w:sz w:val="28"/>
          <w:szCs w:val="28"/>
        </w:rPr>
        <w:t>Подгорносинюхинском</w:t>
      </w:r>
      <w:proofErr w:type="spellEnd"/>
      <w:r w:rsidRPr="00524DC5">
        <w:rPr>
          <w:sz w:val="28"/>
          <w:szCs w:val="28"/>
        </w:rPr>
        <w:t xml:space="preserve"> сельском поселении </w:t>
      </w:r>
      <w:proofErr w:type="spellStart"/>
      <w:r w:rsidRPr="00524DC5">
        <w:rPr>
          <w:sz w:val="28"/>
          <w:szCs w:val="28"/>
        </w:rPr>
        <w:t>Отрадненского</w:t>
      </w:r>
      <w:proofErr w:type="spellEnd"/>
      <w:r w:rsidRPr="00524DC5">
        <w:rPr>
          <w:sz w:val="28"/>
          <w:szCs w:val="28"/>
        </w:rPr>
        <w:t xml:space="preserve"> района»</w:t>
      </w:r>
      <w:r w:rsidRPr="00524DC5">
        <w:rPr>
          <w:sz w:val="28"/>
          <w:szCs w:val="28"/>
          <w:lang w:eastAsia="ar-SA"/>
        </w:rPr>
        <w:t xml:space="preserve"> (прилагается).</w:t>
      </w:r>
    </w:p>
    <w:p w:rsidR="00524DC5" w:rsidRPr="00524DC5" w:rsidRDefault="00524DC5" w:rsidP="00524DC5">
      <w:pPr>
        <w:jc w:val="both"/>
        <w:rPr>
          <w:color w:val="000000"/>
          <w:sz w:val="28"/>
          <w:szCs w:val="28"/>
          <w:lang w:eastAsia="ar-SA"/>
        </w:rPr>
      </w:pPr>
    </w:p>
    <w:p w:rsidR="00A76AC6" w:rsidRDefault="00524DC5" w:rsidP="00524DC5">
      <w:pPr>
        <w:widowControl w:val="0"/>
        <w:suppressAutoHyphens/>
        <w:autoSpaceDE w:val="0"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524DC5">
        <w:rPr>
          <w:rFonts w:eastAsia="Lucida Sans Unicode"/>
          <w:kern w:val="2"/>
          <w:sz w:val="28"/>
          <w:szCs w:val="28"/>
        </w:rPr>
        <w:t>2.Признать утратившими силу с 1 января 2016 года</w:t>
      </w:r>
      <w:r w:rsidR="00A76AC6">
        <w:rPr>
          <w:rFonts w:eastAsia="Lucida Sans Unicode"/>
          <w:kern w:val="2"/>
          <w:sz w:val="28"/>
          <w:szCs w:val="28"/>
        </w:rPr>
        <w:t>:</w:t>
      </w:r>
    </w:p>
    <w:p w:rsidR="00524DC5" w:rsidRPr="00524DC5" w:rsidRDefault="00A76AC6" w:rsidP="004C530B">
      <w:pPr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1)</w:t>
      </w:r>
      <w:r w:rsidR="00524DC5" w:rsidRPr="00524DC5">
        <w:rPr>
          <w:rFonts w:eastAsia="Lucida Sans Unicode"/>
          <w:kern w:val="2"/>
          <w:sz w:val="28"/>
          <w:szCs w:val="28"/>
        </w:rPr>
        <w:t xml:space="preserve"> Постановление администрации </w:t>
      </w:r>
      <w:proofErr w:type="spellStart"/>
      <w:r w:rsidR="00524DC5" w:rsidRPr="00524DC5">
        <w:rPr>
          <w:rFonts w:eastAsia="Lucida Sans Unicode"/>
          <w:kern w:val="2"/>
          <w:sz w:val="28"/>
          <w:szCs w:val="28"/>
        </w:rPr>
        <w:t>Подгорносинюхинского</w:t>
      </w:r>
      <w:proofErr w:type="spellEnd"/>
      <w:r w:rsidR="00524DC5" w:rsidRPr="00524DC5">
        <w:rPr>
          <w:rFonts w:eastAsia="Lucida Sans Unicode"/>
          <w:kern w:val="2"/>
          <w:sz w:val="28"/>
          <w:szCs w:val="28"/>
        </w:rPr>
        <w:t xml:space="preserve"> сельского поселения </w:t>
      </w:r>
      <w:proofErr w:type="spellStart"/>
      <w:r w:rsidR="00524DC5" w:rsidRPr="00524DC5">
        <w:rPr>
          <w:rFonts w:eastAsia="Lucida Sans Unicode"/>
          <w:kern w:val="2"/>
          <w:sz w:val="28"/>
          <w:szCs w:val="28"/>
        </w:rPr>
        <w:t>Отрадненского</w:t>
      </w:r>
      <w:proofErr w:type="spellEnd"/>
      <w:r w:rsidR="00524DC5" w:rsidRPr="00524DC5">
        <w:rPr>
          <w:rFonts w:eastAsia="Lucida Sans Unicode"/>
          <w:kern w:val="2"/>
          <w:sz w:val="28"/>
          <w:szCs w:val="28"/>
        </w:rPr>
        <w:t xml:space="preserve"> района от </w:t>
      </w:r>
      <w:r w:rsidR="00524DC5">
        <w:rPr>
          <w:rFonts w:eastAsia="Lucida Sans Unicode"/>
          <w:kern w:val="2"/>
          <w:sz w:val="28"/>
          <w:szCs w:val="28"/>
        </w:rPr>
        <w:t>31</w:t>
      </w:r>
      <w:r w:rsidR="00524DC5" w:rsidRPr="00524DC5">
        <w:rPr>
          <w:rFonts w:eastAsia="Lucida Sans Unicode"/>
          <w:kern w:val="2"/>
          <w:sz w:val="28"/>
          <w:szCs w:val="28"/>
        </w:rPr>
        <w:t xml:space="preserve"> октября 2014 года № 4</w:t>
      </w:r>
      <w:r w:rsidR="00524DC5">
        <w:rPr>
          <w:rFonts w:eastAsia="Lucida Sans Unicode"/>
          <w:kern w:val="2"/>
          <w:sz w:val="28"/>
          <w:szCs w:val="28"/>
        </w:rPr>
        <w:t>5</w:t>
      </w:r>
      <w:proofErr w:type="gramStart"/>
      <w:r w:rsidR="00524DC5" w:rsidRPr="00524DC5">
        <w:rPr>
          <w:rFonts w:eastAsia="Lucida Sans Unicode"/>
          <w:kern w:val="2"/>
          <w:sz w:val="28"/>
          <w:szCs w:val="28"/>
        </w:rPr>
        <w:t xml:space="preserve"> О</w:t>
      </w:r>
      <w:proofErr w:type="gramEnd"/>
      <w:r w:rsidR="00524DC5" w:rsidRPr="00524DC5">
        <w:rPr>
          <w:rFonts w:eastAsia="Lucida Sans Unicode"/>
          <w:kern w:val="2"/>
          <w:sz w:val="28"/>
          <w:szCs w:val="28"/>
        </w:rPr>
        <w:t xml:space="preserve">б утверждении муниципальной программы  </w:t>
      </w:r>
      <w:r w:rsidR="004C530B" w:rsidRPr="004C530B">
        <w:rPr>
          <w:sz w:val="28"/>
          <w:szCs w:val="28"/>
        </w:rPr>
        <w:t xml:space="preserve">«Комплексное и устойчивое развитие в </w:t>
      </w:r>
      <w:proofErr w:type="spellStart"/>
      <w:r w:rsidR="004C530B" w:rsidRPr="004C530B">
        <w:rPr>
          <w:sz w:val="28"/>
          <w:szCs w:val="28"/>
        </w:rPr>
        <w:t>Подгорносинюхинском</w:t>
      </w:r>
      <w:proofErr w:type="spellEnd"/>
      <w:r w:rsidR="004C530B" w:rsidRPr="004C530B">
        <w:rPr>
          <w:sz w:val="28"/>
          <w:szCs w:val="28"/>
        </w:rPr>
        <w:t xml:space="preserve"> сельском поселении </w:t>
      </w:r>
      <w:proofErr w:type="spellStart"/>
      <w:r w:rsidR="004C530B" w:rsidRPr="004C530B">
        <w:rPr>
          <w:sz w:val="28"/>
          <w:szCs w:val="28"/>
        </w:rPr>
        <w:t>Отрадненского</w:t>
      </w:r>
      <w:proofErr w:type="spellEnd"/>
      <w:r w:rsidR="004C530B" w:rsidRPr="004C530B">
        <w:rPr>
          <w:sz w:val="28"/>
          <w:szCs w:val="28"/>
        </w:rPr>
        <w:t xml:space="preserve"> района»</w:t>
      </w:r>
      <w:r w:rsidR="004C530B" w:rsidRPr="00524DC5">
        <w:rPr>
          <w:b/>
          <w:sz w:val="28"/>
          <w:szCs w:val="28"/>
        </w:rPr>
        <w:t xml:space="preserve"> </w:t>
      </w:r>
      <w:bookmarkStart w:id="0" w:name="_GoBack"/>
      <w:bookmarkEnd w:id="0"/>
      <w:r w:rsidR="00524DC5" w:rsidRPr="00524DC5">
        <w:rPr>
          <w:rFonts w:eastAsia="Lucida Sans Unicode"/>
          <w:kern w:val="2"/>
          <w:sz w:val="28"/>
          <w:szCs w:val="28"/>
        </w:rPr>
        <w:t>на 2015-2017 годы.</w:t>
      </w:r>
    </w:p>
    <w:p w:rsidR="00524DC5" w:rsidRPr="00524DC5" w:rsidRDefault="00524DC5" w:rsidP="00524DC5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 w:rsidRPr="00524DC5">
        <w:rPr>
          <w:rFonts w:eastAsia="Lucida Sans Unicode"/>
          <w:kern w:val="2"/>
          <w:sz w:val="28"/>
          <w:szCs w:val="28"/>
        </w:rPr>
        <w:t xml:space="preserve">3. Начальнику общего отдела администрации </w:t>
      </w:r>
      <w:proofErr w:type="spellStart"/>
      <w:r w:rsidRPr="00524DC5">
        <w:rPr>
          <w:rFonts w:eastAsia="Lucida Sans Unicode"/>
          <w:kern w:val="2"/>
          <w:sz w:val="28"/>
          <w:szCs w:val="28"/>
        </w:rPr>
        <w:t>Подгорносинюхинского</w:t>
      </w:r>
      <w:proofErr w:type="spellEnd"/>
      <w:r w:rsidRPr="00524DC5">
        <w:rPr>
          <w:rFonts w:eastAsia="Lucida Sans Unicode"/>
          <w:kern w:val="2"/>
          <w:sz w:val="28"/>
          <w:szCs w:val="28"/>
        </w:rPr>
        <w:t xml:space="preserve"> сельского поселения  обеспечить опубликование (обнародование) настоящего постановления в установленном порядке.</w:t>
      </w:r>
    </w:p>
    <w:p w:rsidR="00524DC5" w:rsidRPr="00524DC5" w:rsidRDefault="00524DC5" w:rsidP="00524DC5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524DC5" w:rsidRPr="00524DC5" w:rsidRDefault="00524DC5" w:rsidP="00524DC5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 w:rsidRPr="00524DC5">
        <w:rPr>
          <w:rFonts w:eastAsia="Lucida Sans Unicode"/>
          <w:kern w:val="2"/>
          <w:sz w:val="28"/>
          <w:szCs w:val="28"/>
        </w:rPr>
        <w:t xml:space="preserve">4. </w:t>
      </w:r>
      <w:proofErr w:type="gramStart"/>
      <w:r w:rsidRPr="00524DC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Pr="00524DC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24DC5" w:rsidRPr="00524DC5" w:rsidRDefault="00524DC5" w:rsidP="00524DC5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524DC5" w:rsidRDefault="00524DC5" w:rsidP="00524DC5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524DC5">
        <w:rPr>
          <w:rFonts w:eastAsia="Lucida Sans Unicode"/>
          <w:kern w:val="2"/>
          <w:sz w:val="28"/>
          <w:szCs w:val="28"/>
        </w:rPr>
        <w:t xml:space="preserve">5. </w:t>
      </w:r>
      <w:proofErr w:type="gramStart"/>
      <w:r w:rsidRPr="00524DC5">
        <w:rPr>
          <w:rFonts w:eastAsia="Lucida Sans Unicode"/>
          <w:kern w:val="2"/>
          <w:sz w:val="28"/>
          <w:szCs w:val="28"/>
        </w:rPr>
        <w:t xml:space="preserve">Постановление вступает в силу с 1 января 2016 года, но не ранее дня его опубликования (обнародования) и вступления в силу решения Совета </w:t>
      </w:r>
      <w:proofErr w:type="spellStart"/>
      <w:r w:rsidRPr="00524DC5">
        <w:rPr>
          <w:rFonts w:eastAsia="Lucida Sans Unicode"/>
          <w:kern w:val="2"/>
          <w:sz w:val="28"/>
          <w:szCs w:val="28"/>
        </w:rPr>
        <w:t>Подгорносинюхинского</w:t>
      </w:r>
      <w:proofErr w:type="spellEnd"/>
      <w:r w:rsidRPr="00524DC5">
        <w:rPr>
          <w:rFonts w:eastAsia="Lucida Sans Unicode"/>
          <w:kern w:val="2"/>
          <w:sz w:val="28"/>
          <w:szCs w:val="28"/>
        </w:rPr>
        <w:t xml:space="preserve"> сельского поселения </w:t>
      </w:r>
      <w:proofErr w:type="spellStart"/>
      <w:r w:rsidRPr="00524DC5">
        <w:rPr>
          <w:rFonts w:eastAsia="Lucida Sans Unicode"/>
          <w:kern w:val="2"/>
          <w:sz w:val="28"/>
          <w:szCs w:val="28"/>
        </w:rPr>
        <w:t>Отрадненского</w:t>
      </w:r>
      <w:proofErr w:type="spellEnd"/>
      <w:r w:rsidRPr="00524DC5">
        <w:rPr>
          <w:rFonts w:eastAsia="Lucida Sans Unicode"/>
          <w:kern w:val="2"/>
          <w:sz w:val="28"/>
          <w:szCs w:val="28"/>
        </w:rPr>
        <w:t xml:space="preserve"> района «О бюджете </w:t>
      </w:r>
      <w:proofErr w:type="spellStart"/>
      <w:r w:rsidRPr="00524DC5">
        <w:rPr>
          <w:rFonts w:eastAsia="Lucida Sans Unicode"/>
          <w:kern w:val="2"/>
          <w:sz w:val="28"/>
          <w:szCs w:val="28"/>
        </w:rPr>
        <w:t>Подгорносинюхинского</w:t>
      </w:r>
      <w:proofErr w:type="spellEnd"/>
      <w:r w:rsidRPr="00524DC5">
        <w:rPr>
          <w:rFonts w:eastAsia="Lucida Sans Unicode"/>
          <w:kern w:val="2"/>
          <w:sz w:val="28"/>
          <w:szCs w:val="28"/>
        </w:rPr>
        <w:t xml:space="preserve"> сельского поселения </w:t>
      </w:r>
      <w:proofErr w:type="spellStart"/>
      <w:r w:rsidRPr="00524DC5">
        <w:rPr>
          <w:rFonts w:eastAsia="Lucida Sans Unicode"/>
          <w:kern w:val="2"/>
          <w:sz w:val="28"/>
          <w:szCs w:val="28"/>
        </w:rPr>
        <w:t>Отрадненского</w:t>
      </w:r>
      <w:proofErr w:type="spellEnd"/>
      <w:r w:rsidRPr="00524DC5">
        <w:rPr>
          <w:rFonts w:eastAsia="Lucida Sans Unicode"/>
          <w:kern w:val="2"/>
          <w:sz w:val="28"/>
          <w:szCs w:val="28"/>
        </w:rPr>
        <w:t xml:space="preserve"> района на 2016 год», предусматривающего соответствующее финансирование в 2016 году муниципальной программы </w:t>
      </w:r>
      <w:proofErr w:type="spellStart"/>
      <w:r w:rsidRPr="00524DC5">
        <w:rPr>
          <w:rFonts w:eastAsia="Lucida Sans Unicode"/>
          <w:kern w:val="2"/>
          <w:sz w:val="28"/>
          <w:szCs w:val="28"/>
        </w:rPr>
        <w:t>Подгорносинюхинского</w:t>
      </w:r>
      <w:proofErr w:type="spellEnd"/>
      <w:r w:rsidRPr="00524DC5">
        <w:rPr>
          <w:rFonts w:eastAsia="Lucida Sans Unicode"/>
          <w:kern w:val="2"/>
          <w:sz w:val="28"/>
          <w:szCs w:val="28"/>
        </w:rPr>
        <w:t xml:space="preserve"> сельского поселения </w:t>
      </w:r>
      <w:proofErr w:type="spellStart"/>
      <w:r w:rsidRPr="00524DC5">
        <w:rPr>
          <w:rFonts w:eastAsia="Lucida Sans Unicode"/>
          <w:kern w:val="2"/>
          <w:sz w:val="28"/>
          <w:szCs w:val="28"/>
        </w:rPr>
        <w:t>Отрадненского</w:t>
      </w:r>
      <w:proofErr w:type="spellEnd"/>
      <w:r w:rsidRPr="00524DC5">
        <w:rPr>
          <w:rFonts w:eastAsia="Lucida Sans Unicode"/>
          <w:kern w:val="2"/>
          <w:sz w:val="28"/>
          <w:szCs w:val="28"/>
        </w:rPr>
        <w:t xml:space="preserve"> района </w:t>
      </w:r>
      <w:r w:rsidRPr="00524DC5">
        <w:rPr>
          <w:sz w:val="28"/>
          <w:szCs w:val="28"/>
        </w:rPr>
        <w:t xml:space="preserve">«Комплексное и устойчивое развитие в </w:t>
      </w:r>
      <w:proofErr w:type="spellStart"/>
      <w:r w:rsidRPr="00524DC5">
        <w:rPr>
          <w:sz w:val="28"/>
          <w:szCs w:val="28"/>
        </w:rPr>
        <w:t>Подгорносинюхинском</w:t>
      </w:r>
      <w:proofErr w:type="spellEnd"/>
      <w:r w:rsidRPr="00524DC5">
        <w:rPr>
          <w:sz w:val="28"/>
          <w:szCs w:val="28"/>
        </w:rPr>
        <w:t xml:space="preserve"> сельском поселении </w:t>
      </w:r>
      <w:proofErr w:type="spellStart"/>
      <w:r w:rsidRPr="00524DC5">
        <w:rPr>
          <w:sz w:val="28"/>
          <w:szCs w:val="28"/>
        </w:rPr>
        <w:t>Отрадненского</w:t>
      </w:r>
      <w:proofErr w:type="spellEnd"/>
      <w:r w:rsidRPr="00524DC5">
        <w:rPr>
          <w:sz w:val="28"/>
          <w:szCs w:val="28"/>
        </w:rPr>
        <w:t xml:space="preserve"> района»</w:t>
      </w:r>
      <w:proofErr w:type="gramEnd"/>
    </w:p>
    <w:p w:rsidR="00524DC5" w:rsidRPr="00524DC5" w:rsidRDefault="00524DC5" w:rsidP="00524DC5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</w:p>
    <w:p w:rsidR="00524DC5" w:rsidRPr="00524DC5" w:rsidRDefault="00524DC5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 xml:space="preserve">Глава </w:t>
      </w:r>
      <w:proofErr w:type="spellStart"/>
      <w:r w:rsidRPr="00524DC5">
        <w:rPr>
          <w:sz w:val="28"/>
          <w:szCs w:val="22"/>
        </w:rPr>
        <w:t>Подгорносинюхинского</w:t>
      </w:r>
      <w:proofErr w:type="spellEnd"/>
      <w:r w:rsidRPr="00524DC5">
        <w:rPr>
          <w:sz w:val="28"/>
          <w:szCs w:val="22"/>
        </w:rPr>
        <w:t xml:space="preserve"> </w:t>
      </w:r>
      <w:proofErr w:type="gramStart"/>
      <w:r w:rsidRPr="00524DC5">
        <w:rPr>
          <w:sz w:val="28"/>
          <w:szCs w:val="22"/>
        </w:rPr>
        <w:t>сельского</w:t>
      </w:r>
      <w:proofErr w:type="gramEnd"/>
    </w:p>
    <w:p w:rsidR="00524DC5" w:rsidRPr="00524DC5" w:rsidRDefault="00524DC5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 xml:space="preserve">поселения </w:t>
      </w:r>
      <w:proofErr w:type="spellStart"/>
      <w:r w:rsidRPr="00524DC5">
        <w:rPr>
          <w:sz w:val="28"/>
          <w:szCs w:val="22"/>
        </w:rPr>
        <w:t>Отрадненского</w:t>
      </w:r>
      <w:proofErr w:type="spellEnd"/>
      <w:r w:rsidRPr="00524DC5">
        <w:rPr>
          <w:sz w:val="28"/>
          <w:szCs w:val="22"/>
        </w:rPr>
        <w:t xml:space="preserve"> района</w:t>
      </w:r>
      <w:r w:rsidRPr="00524DC5">
        <w:rPr>
          <w:sz w:val="28"/>
          <w:szCs w:val="22"/>
        </w:rPr>
        <w:tab/>
      </w:r>
      <w:r w:rsidRPr="00524DC5">
        <w:rPr>
          <w:sz w:val="28"/>
          <w:szCs w:val="22"/>
        </w:rPr>
        <w:tab/>
      </w:r>
      <w:r w:rsidRPr="00524DC5">
        <w:rPr>
          <w:sz w:val="28"/>
          <w:szCs w:val="22"/>
        </w:rPr>
        <w:tab/>
      </w:r>
      <w:r w:rsidRPr="00524DC5">
        <w:rPr>
          <w:sz w:val="28"/>
          <w:szCs w:val="22"/>
        </w:rPr>
        <w:tab/>
      </w:r>
      <w:r w:rsidRPr="00524DC5">
        <w:rPr>
          <w:sz w:val="28"/>
          <w:szCs w:val="22"/>
        </w:rPr>
        <w:tab/>
        <w:t xml:space="preserve">      В.Н. </w:t>
      </w:r>
      <w:proofErr w:type="spellStart"/>
      <w:r w:rsidRPr="00524DC5">
        <w:rPr>
          <w:sz w:val="28"/>
          <w:szCs w:val="22"/>
        </w:rPr>
        <w:t>Меньшаев</w:t>
      </w:r>
      <w:proofErr w:type="spellEnd"/>
    </w:p>
    <w:p w:rsidR="00524DC5" w:rsidRPr="00524DC5" w:rsidRDefault="00524DC5" w:rsidP="00524DC5">
      <w:pPr>
        <w:suppressAutoHyphens/>
        <w:jc w:val="both"/>
        <w:rPr>
          <w:sz w:val="28"/>
          <w:szCs w:val="22"/>
        </w:rPr>
      </w:pPr>
    </w:p>
    <w:p w:rsidR="00524DC5" w:rsidRPr="00524DC5" w:rsidRDefault="00524DC5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>проект подготовлен и внесен:</w:t>
      </w:r>
    </w:p>
    <w:p w:rsidR="00524DC5" w:rsidRPr="00524DC5" w:rsidRDefault="00524DC5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>главный бухгалтер администрации</w:t>
      </w:r>
    </w:p>
    <w:p w:rsidR="00524DC5" w:rsidRPr="00524DC5" w:rsidRDefault="00524DC5" w:rsidP="00524DC5">
      <w:pPr>
        <w:suppressAutoHyphens/>
        <w:jc w:val="both"/>
        <w:rPr>
          <w:sz w:val="28"/>
          <w:szCs w:val="22"/>
        </w:rPr>
      </w:pPr>
      <w:proofErr w:type="spellStart"/>
      <w:r w:rsidRPr="00524DC5">
        <w:rPr>
          <w:sz w:val="28"/>
          <w:szCs w:val="22"/>
        </w:rPr>
        <w:t>Подгорносинюхинского</w:t>
      </w:r>
      <w:proofErr w:type="spellEnd"/>
      <w:r w:rsidRPr="00524DC5">
        <w:rPr>
          <w:sz w:val="28"/>
          <w:szCs w:val="22"/>
        </w:rPr>
        <w:t xml:space="preserve"> сельского поселения    </w:t>
      </w:r>
      <w:r w:rsidRPr="00524DC5">
        <w:rPr>
          <w:sz w:val="28"/>
          <w:szCs w:val="22"/>
        </w:rPr>
        <w:tab/>
      </w:r>
      <w:r w:rsidRPr="00524DC5">
        <w:rPr>
          <w:sz w:val="28"/>
          <w:szCs w:val="22"/>
        </w:rPr>
        <w:tab/>
        <w:t xml:space="preserve">       Н.В. Токарева</w:t>
      </w:r>
    </w:p>
    <w:p w:rsidR="00524DC5" w:rsidRPr="00524DC5" w:rsidRDefault="00524DC5" w:rsidP="00524DC5">
      <w:pPr>
        <w:suppressAutoHyphens/>
        <w:jc w:val="both"/>
        <w:rPr>
          <w:sz w:val="28"/>
          <w:szCs w:val="22"/>
        </w:rPr>
      </w:pPr>
    </w:p>
    <w:p w:rsidR="003E4932" w:rsidRDefault="003E4932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24DC5" w:rsidRDefault="00524DC5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2272C" w:rsidRPr="00D2272C" w:rsidRDefault="00D2272C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2272C">
        <w:rPr>
          <w:bCs/>
          <w:sz w:val="28"/>
          <w:szCs w:val="28"/>
        </w:rPr>
        <w:lastRenderedPageBreak/>
        <w:t>ПРИЛОЖЕНИЕ</w:t>
      </w:r>
    </w:p>
    <w:p w:rsidR="00D2272C" w:rsidRPr="00D2272C" w:rsidRDefault="00D2272C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2272C" w:rsidRPr="00D2272C" w:rsidRDefault="003E4932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="00790F52">
        <w:rPr>
          <w:bCs/>
          <w:sz w:val="28"/>
          <w:szCs w:val="28"/>
        </w:rPr>
        <w:t>А</w:t>
      </w:r>
    </w:p>
    <w:p w:rsidR="00D2272C" w:rsidRPr="00D2272C" w:rsidRDefault="00D2272C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2272C">
        <w:rPr>
          <w:bCs/>
          <w:sz w:val="28"/>
          <w:szCs w:val="28"/>
        </w:rPr>
        <w:t xml:space="preserve">                постановлением администрации</w:t>
      </w:r>
    </w:p>
    <w:p w:rsidR="00D2272C" w:rsidRPr="00D2272C" w:rsidRDefault="00D2272C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2272C">
        <w:rPr>
          <w:bCs/>
          <w:sz w:val="28"/>
          <w:szCs w:val="28"/>
        </w:rPr>
        <w:t xml:space="preserve">              </w:t>
      </w:r>
      <w:proofErr w:type="spellStart"/>
      <w:r w:rsidRPr="00D2272C">
        <w:rPr>
          <w:bCs/>
          <w:sz w:val="28"/>
          <w:szCs w:val="28"/>
        </w:rPr>
        <w:t>Подгорносинюхинского</w:t>
      </w:r>
      <w:proofErr w:type="spellEnd"/>
      <w:r w:rsidRPr="00D2272C">
        <w:rPr>
          <w:bCs/>
          <w:sz w:val="28"/>
          <w:szCs w:val="28"/>
        </w:rPr>
        <w:t xml:space="preserve"> сельского        </w:t>
      </w:r>
    </w:p>
    <w:p w:rsidR="00D2272C" w:rsidRPr="00D2272C" w:rsidRDefault="00D2272C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2272C">
        <w:rPr>
          <w:bCs/>
          <w:sz w:val="28"/>
          <w:szCs w:val="28"/>
        </w:rPr>
        <w:t xml:space="preserve">              поселения </w:t>
      </w:r>
      <w:proofErr w:type="spellStart"/>
      <w:r w:rsidRPr="00D2272C">
        <w:rPr>
          <w:bCs/>
          <w:sz w:val="28"/>
          <w:szCs w:val="28"/>
        </w:rPr>
        <w:t>Отрадненского</w:t>
      </w:r>
      <w:proofErr w:type="spellEnd"/>
      <w:r w:rsidRPr="00D2272C">
        <w:rPr>
          <w:bCs/>
          <w:sz w:val="28"/>
          <w:szCs w:val="28"/>
        </w:rPr>
        <w:t xml:space="preserve"> района</w:t>
      </w:r>
    </w:p>
    <w:p w:rsidR="00D2272C" w:rsidRDefault="00524DC5" w:rsidP="00524DC5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</w:t>
      </w:r>
      <w:r w:rsidR="00D2272C" w:rsidRPr="00D2272C">
        <w:rPr>
          <w:bCs/>
          <w:sz w:val="28"/>
          <w:szCs w:val="28"/>
        </w:rPr>
        <w:t>от</w:t>
      </w:r>
      <w:r w:rsidR="003A0A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_______ </w:t>
      </w:r>
      <w:r w:rsidR="003A0A9E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="003A0A9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="00D2272C" w:rsidRPr="00D2272C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___</w:t>
      </w:r>
    </w:p>
    <w:p w:rsidR="00D2272C" w:rsidRDefault="00D2272C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2272C" w:rsidRDefault="00D2272C" w:rsidP="00D2272C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D2272C" w:rsidRDefault="00524DC5" w:rsidP="00D227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</w:t>
      </w:r>
    </w:p>
    <w:p w:rsidR="00524DC5" w:rsidRPr="00F35057" w:rsidRDefault="00524DC5" w:rsidP="00D227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723AC" w:rsidRDefault="00524DC5" w:rsidP="005723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DC5">
        <w:rPr>
          <w:b/>
          <w:sz w:val="28"/>
          <w:szCs w:val="28"/>
        </w:rPr>
        <w:t xml:space="preserve"> </w:t>
      </w:r>
      <w:r w:rsidR="003E4932" w:rsidRPr="00524DC5">
        <w:rPr>
          <w:b/>
          <w:sz w:val="28"/>
          <w:szCs w:val="28"/>
        </w:rPr>
        <w:t xml:space="preserve">«Комплексное и устойчивое развитие в </w:t>
      </w:r>
      <w:proofErr w:type="spellStart"/>
      <w:r w:rsidR="003E4932" w:rsidRPr="00524DC5">
        <w:rPr>
          <w:b/>
          <w:sz w:val="28"/>
          <w:szCs w:val="28"/>
        </w:rPr>
        <w:t>Подгорносинюхинском</w:t>
      </w:r>
      <w:proofErr w:type="spellEnd"/>
      <w:r w:rsidR="003E4932" w:rsidRPr="00524DC5">
        <w:rPr>
          <w:b/>
          <w:sz w:val="28"/>
          <w:szCs w:val="28"/>
        </w:rPr>
        <w:t xml:space="preserve"> сельском поселении </w:t>
      </w:r>
      <w:proofErr w:type="spellStart"/>
      <w:r w:rsidR="003E4932" w:rsidRPr="00524DC5">
        <w:rPr>
          <w:b/>
          <w:sz w:val="28"/>
          <w:szCs w:val="28"/>
        </w:rPr>
        <w:t>Отрадненского</w:t>
      </w:r>
      <w:proofErr w:type="spellEnd"/>
      <w:r w:rsidR="003E4932" w:rsidRPr="00524DC5">
        <w:rPr>
          <w:b/>
          <w:sz w:val="28"/>
          <w:szCs w:val="28"/>
        </w:rPr>
        <w:t xml:space="preserve"> района» </w:t>
      </w:r>
    </w:p>
    <w:p w:rsidR="00524DC5" w:rsidRDefault="00524DC5" w:rsidP="005723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DC5" w:rsidRPr="00524DC5" w:rsidRDefault="00524DC5" w:rsidP="005723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5723AC" w:rsidRPr="008E6106" w:rsidRDefault="005723AC" w:rsidP="005723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2"/>
        <w:gridCol w:w="7464"/>
      </w:tblGrid>
      <w:tr w:rsidR="003E4932" w:rsidRPr="001B320C" w:rsidTr="00B0453B">
        <w:tc>
          <w:tcPr>
            <w:tcW w:w="2142" w:type="dxa"/>
            <w:shd w:val="clear" w:color="auto" w:fill="auto"/>
          </w:tcPr>
          <w:p w:rsidR="003E4932" w:rsidRPr="001B320C" w:rsidRDefault="003E4932" w:rsidP="004A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64" w:type="dxa"/>
            <w:shd w:val="clear" w:color="auto" w:fill="auto"/>
          </w:tcPr>
          <w:p w:rsidR="003E4932" w:rsidRPr="003E4932" w:rsidRDefault="00251DD4" w:rsidP="00524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E4932" w:rsidRPr="003E4932">
              <w:rPr>
                <w:sz w:val="28"/>
                <w:szCs w:val="28"/>
              </w:rPr>
              <w:t xml:space="preserve">Комплексное и устойчивое развитие в </w:t>
            </w:r>
            <w:proofErr w:type="spellStart"/>
            <w:r w:rsidR="003E4932" w:rsidRPr="003E4932">
              <w:rPr>
                <w:sz w:val="28"/>
                <w:szCs w:val="28"/>
              </w:rPr>
              <w:t>Подгорносинюхинском</w:t>
            </w:r>
            <w:proofErr w:type="spellEnd"/>
            <w:r w:rsidR="003E4932" w:rsidRPr="003E4932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3E4932" w:rsidRPr="003E4932">
              <w:rPr>
                <w:sz w:val="28"/>
                <w:szCs w:val="28"/>
              </w:rPr>
              <w:t>Отрадненского</w:t>
            </w:r>
            <w:proofErr w:type="spellEnd"/>
            <w:r w:rsidR="003E4932" w:rsidRPr="003E493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3E4932" w:rsidRPr="001B320C" w:rsidTr="00B0453B">
        <w:tc>
          <w:tcPr>
            <w:tcW w:w="2142" w:type="dxa"/>
            <w:shd w:val="clear" w:color="auto" w:fill="auto"/>
          </w:tcPr>
          <w:p w:rsidR="003E4932" w:rsidRDefault="003E4932" w:rsidP="004A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64" w:type="dxa"/>
            <w:shd w:val="clear" w:color="auto" w:fill="auto"/>
          </w:tcPr>
          <w:p w:rsidR="003E4932" w:rsidRPr="003E4932" w:rsidRDefault="0084209F" w:rsidP="00251DD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209F">
              <w:rPr>
                <w:sz w:val="28"/>
                <w:szCs w:val="28"/>
              </w:rPr>
              <w:t xml:space="preserve">Исполнение </w:t>
            </w:r>
            <w:proofErr w:type="spellStart"/>
            <w:r w:rsidRPr="0084209F">
              <w:rPr>
                <w:sz w:val="28"/>
                <w:szCs w:val="28"/>
              </w:rPr>
              <w:t>Подгорн</w:t>
            </w:r>
            <w:r>
              <w:rPr>
                <w:sz w:val="28"/>
                <w:szCs w:val="28"/>
              </w:rPr>
              <w:t>осинюхинским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209F">
              <w:rPr>
                <w:sz w:val="28"/>
                <w:szCs w:val="28"/>
              </w:rPr>
              <w:t xml:space="preserve">сельским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</w:t>
            </w:r>
            <w:r>
              <w:rPr>
                <w:sz w:val="28"/>
                <w:szCs w:val="28"/>
              </w:rPr>
              <w:t xml:space="preserve">Федерации» в части организации </w:t>
            </w:r>
            <w:r w:rsidRPr="0084209F">
              <w:rPr>
                <w:sz w:val="28"/>
                <w:szCs w:val="28"/>
              </w:rPr>
              <w:t>национальной экономики, жилищно-коммунального хо</w:t>
            </w:r>
            <w:r>
              <w:rPr>
                <w:sz w:val="28"/>
                <w:szCs w:val="28"/>
              </w:rPr>
              <w:t xml:space="preserve">зяйства на территории </w:t>
            </w:r>
            <w:proofErr w:type="spellStart"/>
            <w:r>
              <w:rPr>
                <w:sz w:val="28"/>
                <w:szCs w:val="28"/>
              </w:rPr>
              <w:t>Подгорносинюхин</w:t>
            </w:r>
            <w:r w:rsidRPr="0084209F">
              <w:rPr>
                <w:sz w:val="28"/>
                <w:szCs w:val="28"/>
              </w:rPr>
              <w:t>ского</w:t>
            </w:r>
            <w:proofErr w:type="spellEnd"/>
            <w:r w:rsidRPr="0084209F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723AC" w:rsidRPr="001B320C" w:rsidTr="00B0453B">
        <w:tc>
          <w:tcPr>
            <w:tcW w:w="2142" w:type="dxa"/>
            <w:shd w:val="clear" w:color="auto" w:fill="auto"/>
          </w:tcPr>
          <w:p w:rsidR="005723AC" w:rsidRPr="001B320C" w:rsidRDefault="005723AC" w:rsidP="004A2D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320C">
              <w:rPr>
                <w:sz w:val="28"/>
                <w:szCs w:val="28"/>
              </w:rPr>
              <w:t>Координатор</w:t>
            </w:r>
          </w:p>
          <w:p w:rsidR="005723AC" w:rsidRPr="001B320C" w:rsidRDefault="00C17ADB" w:rsidP="004A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</w:t>
            </w:r>
            <w:r w:rsidR="005723AC" w:rsidRPr="001B320C">
              <w:rPr>
                <w:sz w:val="28"/>
                <w:szCs w:val="28"/>
              </w:rPr>
              <w:t>рограммы</w:t>
            </w:r>
          </w:p>
        </w:tc>
        <w:tc>
          <w:tcPr>
            <w:tcW w:w="7464" w:type="dxa"/>
            <w:shd w:val="clear" w:color="auto" w:fill="auto"/>
          </w:tcPr>
          <w:p w:rsidR="005723AC" w:rsidRPr="001B320C" w:rsidRDefault="005723AC" w:rsidP="004A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0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 w:rsidRPr="0066305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63052">
              <w:rPr>
                <w:sz w:val="28"/>
                <w:szCs w:val="28"/>
              </w:rPr>
              <w:t>района</w:t>
            </w:r>
          </w:p>
        </w:tc>
      </w:tr>
      <w:tr w:rsidR="005723AC" w:rsidRPr="001B320C" w:rsidTr="00B0453B">
        <w:tc>
          <w:tcPr>
            <w:tcW w:w="2142" w:type="dxa"/>
            <w:shd w:val="clear" w:color="auto" w:fill="auto"/>
          </w:tcPr>
          <w:p w:rsidR="005723AC" w:rsidRPr="001B320C" w:rsidRDefault="00790F52" w:rsidP="00C1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464" w:type="dxa"/>
            <w:shd w:val="clear" w:color="auto" w:fill="auto"/>
          </w:tcPr>
          <w:p w:rsidR="005723AC" w:rsidRPr="001B320C" w:rsidRDefault="005723AC" w:rsidP="004A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05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Подгорносинюхинского</w:t>
            </w:r>
            <w:proofErr w:type="spellEnd"/>
            <w:r w:rsidRPr="00663052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Отрадненского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63052">
              <w:rPr>
                <w:sz w:val="28"/>
                <w:szCs w:val="28"/>
              </w:rPr>
              <w:t>района</w:t>
            </w:r>
          </w:p>
        </w:tc>
      </w:tr>
      <w:tr w:rsidR="005723AC" w:rsidRPr="001B320C" w:rsidTr="00B0453B">
        <w:tc>
          <w:tcPr>
            <w:tcW w:w="2142" w:type="dxa"/>
            <w:shd w:val="clear" w:color="auto" w:fill="auto"/>
          </w:tcPr>
          <w:p w:rsidR="005723AC" w:rsidRPr="001B320C" w:rsidRDefault="005723AC" w:rsidP="004A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20C">
              <w:rPr>
                <w:sz w:val="28"/>
                <w:szCs w:val="28"/>
              </w:rPr>
              <w:t xml:space="preserve">Цели </w:t>
            </w:r>
            <w:r w:rsidR="00C17ADB">
              <w:rPr>
                <w:sz w:val="28"/>
                <w:szCs w:val="28"/>
              </w:rPr>
              <w:t>муниципальной П</w:t>
            </w:r>
            <w:r w:rsidRPr="001B320C">
              <w:rPr>
                <w:sz w:val="28"/>
                <w:szCs w:val="28"/>
              </w:rPr>
              <w:t>рограммы</w:t>
            </w:r>
          </w:p>
        </w:tc>
        <w:tc>
          <w:tcPr>
            <w:tcW w:w="7464" w:type="dxa"/>
            <w:shd w:val="clear" w:color="auto" w:fill="auto"/>
          </w:tcPr>
          <w:p w:rsidR="005723AC" w:rsidRPr="001B320C" w:rsidRDefault="00524DC5" w:rsidP="00524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7FC3"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водо</w:t>
            </w:r>
            <w:r>
              <w:rPr>
                <w:sz w:val="28"/>
                <w:szCs w:val="28"/>
              </w:rPr>
              <w:t>про</w:t>
            </w:r>
            <w:r w:rsidRPr="00FB7FC3">
              <w:rPr>
                <w:sz w:val="28"/>
                <w:szCs w:val="28"/>
              </w:rPr>
              <w:t>вода</w:t>
            </w:r>
            <w:r>
              <w:rPr>
                <w:sz w:val="28"/>
                <w:szCs w:val="28"/>
              </w:rPr>
              <w:t>, п</w:t>
            </w:r>
            <w:r w:rsidRPr="00FB7FC3">
              <w:rPr>
                <w:color w:val="000000"/>
                <w:sz w:val="28"/>
                <w:szCs w:val="28"/>
              </w:rPr>
              <w:t>овышение качества уровня жизни насе</w:t>
            </w:r>
            <w:r>
              <w:rPr>
                <w:color w:val="000000"/>
                <w:sz w:val="28"/>
                <w:szCs w:val="28"/>
              </w:rPr>
              <w:t xml:space="preserve">ления, проживающего в  </w:t>
            </w:r>
            <w:proofErr w:type="spellStart"/>
            <w:r>
              <w:rPr>
                <w:color w:val="000000"/>
                <w:sz w:val="28"/>
                <w:szCs w:val="28"/>
              </w:rPr>
              <w:t>Подгорносинюхинском</w:t>
            </w:r>
            <w:proofErr w:type="spellEnd"/>
            <w:r w:rsidRPr="00FB7FC3">
              <w:rPr>
                <w:color w:val="000000"/>
                <w:sz w:val="28"/>
                <w:szCs w:val="28"/>
              </w:rPr>
              <w:t xml:space="preserve"> сельском  поселении </w:t>
            </w:r>
            <w:proofErr w:type="spellStart"/>
            <w:r w:rsidRPr="00FB7FC3">
              <w:rPr>
                <w:color w:val="000000"/>
                <w:sz w:val="28"/>
                <w:szCs w:val="28"/>
              </w:rPr>
              <w:t>Отрадненского</w:t>
            </w:r>
            <w:proofErr w:type="spellEnd"/>
            <w:r w:rsidRPr="00FB7FC3"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</w:tr>
      <w:tr w:rsidR="005723AC" w:rsidRPr="001B320C" w:rsidTr="00B0453B">
        <w:tc>
          <w:tcPr>
            <w:tcW w:w="2142" w:type="dxa"/>
            <w:shd w:val="clear" w:color="auto" w:fill="auto"/>
          </w:tcPr>
          <w:p w:rsidR="005723AC" w:rsidRPr="001B320C" w:rsidRDefault="00C17ADB" w:rsidP="004A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</w:t>
            </w:r>
            <w:r w:rsidR="005723AC" w:rsidRPr="001B320C">
              <w:rPr>
                <w:sz w:val="28"/>
                <w:szCs w:val="28"/>
              </w:rPr>
              <w:t>рограммы</w:t>
            </w:r>
          </w:p>
        </w:tc>
        <w:tc>
          <w:tcPr>
            <w:tcW w:w="7464" w:type="dxa"/>
            <w:shd w:val="clear" w:color="auto" w:fill="auto"/>
          </w:tcPr>
          <w:p w:rsidR="00524DC5" w:rsidRPr="00524DC5" w:rsidRDefault="00524DC5" w:rsidP="00524DC5">
            <w:pPr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-</w:t>
            </w:r>
            <w:r w:rsidRPr="00524DC5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 xml:space="preserve"> повышение срока службы инженерных сетей; </w:t>
            </w:r>
          </w:p>
          <w:p w:rsidR="00524DC5" w:rsidRPr="00524DC5" w:rsidRDefault="00524DC5" w:rsidP="00524DC5">
            <w:pPr>
              <w:widowControl w:val="0"/>
              <w:suppressAutoHyphens/>
              <w:autoSpaceDE w:val="0"/>
              <w:rPr>
                <w:rFonts w:eastAsia="Arial"/>
                <w:kern w:val="1"/>
                <w:sz w:val="28"/>
                <w:szCs w:val="28"/>
                <w:lang w:eastAsia="hi-IN" w:bidi="hi-IN"/>
              </w:rPr>
            </w:pPr>
            <w:r w:rsidRPr="00524DC5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- приведение в качественное состояние элементов благоустройства населенных пунктов;</w:t>
            </w:r>
          </w:p>
          <w:p w:rsidR="005723AC" w:rsidRPr="001B320C" w:rsidRDefault="00524DC5" w:rsidP="00524D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4DC5">
              <w:rPr>
                <w:rFonts w:eastAsia="Arial"/>
                <w:kern w:val="1"/>
                <w:sz w:val="28"/>
                <w:szCs w:val="28"/>
                <w:lang w:eastAsia="hi-IN" w:bidi="hi-IN"/>
              </w:rPr>
              <w:t>- улучшение санитарного и экологического состояния поселения</w:t>
            </w:r>
            <w:r w:rsidRPr="00923AB7">
              <w:rPr>
                <w:sz w:val="28"/>
                <w:szCs w:val="28"/>
              </w:rPr>
              <w:t xml:space="preserve"> </w:t>
            </w:r>
            <w:proofErr w:type="spellStart"/>
            <w:r w:rsidR="005723AC" w:rsidRPr="00923AB7">
              <w:rPr>
                <w:sz w:val="28"/>
                <w:szCs w:val="28"/>
              </w:rPr>
              <w:t>роектирование</w:t>
            </w:r>
            <w:proofErr w:type="spellEnd"/>
            <w:r w:rsidR="005723AC" w:rsidRPr="00923AB7">
              <w:rPr>
                <w:sz w:val="28"/>
                <w:szCs w:val="28"/>
              </w:rPr>
              <w:t xml:space="preserve"> и строительство объектов</w:t>
            </w:r>
            <w:r w:rsidR="00923AB7">
              <w:rPr>
                <w:sz w:val="28"/>
                <w:szCs w:val="28"/>
              </w:rPr>
              <w:t xml:space="preserve"> </w:t>
            </w:r>
            <w:r w:rsidR="00C17ADB">
              <w:rPr>
                <w:sz w:val="28"/>
                <w:szCs w:val="28"/>
              </w:rPr>
              <w:lastRenderedPageBreak/>
              <w:t xml:space="preserve">коммунальной </w:t>
            </w:r>
            <w:r>
              <w:rPr>
                <w:sz w:val="28"/>
                <w:szCs w:val="28"/>
              </w:rPr>
              <w:t>и</w:t>
            </w:r>
            <w:r w:rsidR="00C17ADB">
              <w:rPr>
                <w:sz w:val="28"/>
                <w:szCs w:val="28"/>
              </w:rPr>
              <w:t>нфраструктуры.</w:t>
            </w:r>
          </w:p>
        </w:tc>
      </w:tr>
      <w:tr w:rsidR="00790F52" w:rsidRPr="001B320C" w:rsidTr="00B0453B">
        <w:tc>
          <w:tcPr>
            <w:tcW w:w="2142" w:type="dxa"/>
            <w:shd w:val="clear" w:color="auto" w:fill="auto"/>
          </w:tcPr>
          <w:p w:rsidR="00790F52" w:rsidRPr="001B320C" w:rsidRDefault="00790F52" w:rsidP="004A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20C">
              <w:rPr>
                <w:sz w:val="28"/>
                <w:szCs w:val="28"/>
              </w:rPr>
              <w:lastRenderedPageBreak/>
              <w:t xml:space="preserve"> Сроки</w:t>
            </w:r>
            <w:r>
              <w:rPr>
                <w:sz w:val="28"/>
                <w:szCs w:val="28"/>
              </w:rPr>
              <w:t xml:space="preserve"> и этапы реализации муниципальной П</w:t>
            </w:r>
            <w:r w:rsidRPr="001B320C">
              <w:rPr>
                <w:sz w:val="28"/>
                <w:szCs w:val="28"/>
              </w:rPr>
              <w:t>рограммы</w:t>
            </w:r>
          </w:p>
        </w:tc>
        <w:tc>
          <w:tcPr>
            <w:tcW w:w="7464" w:type="dxa"/>
            <w:shd w:val="clear" w:color="auto" w:fill="auto"/>
          </w:tcPr>
          <w:p w:rsidR="00790F52" w:rsidRDefault="00790F52" w:rsidP="004A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24DC5">
              <w:rPr>
                <w:sz w:val="28"/>
                <w:szCs w:val="28"/>
              </w:rPr>
              <w:t>6-2018</w:t>
            </w:r>
            <w:r>
              <w:rPr>
                <w:sz w:val="28"/>
                <w:szCs w:val="28"/>
              </w:rPr>
              <w:t>годы</w:t>
            </w:r>
          </w:p>
          <w:p w:rsidR="00790F52" w:rsidRPr="001B320C" w:rsidRDefault="00790F52" w:rsidP="00790F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</w:t>
            </w:r>
          </w:p>
        </w:tc>
      </w:tr>
      <w:tr w:rsidR="00790F52" w:rsidRPr="001B320C" w:rsidTr="00B0453B">
        <w:tc>
          <w:tcPr>
            <w:tcW w:w="2142" w:type="dxa"/>
            <w:shd w:val="clear" w:color="auto" w:fill="auto"/>
          </w:tcPr>
          <w:p w:rsidR="00790F52" w:rsidRPr="001B320C" w:rsidRDefault="00790F52" w:rsidP="00C17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20C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и  источники финансирования </w:t>
            </w:r>
          </w:p>
        </w:tc>
        <w:tc>
          <w:tcPr>
            <w:tcW w:w="7464" w:type="dxa"/>
            <w:shd w:val="clear" w:color="auto" w:fill="auto"/>
          </w:tcPr>
          <w:p w:rsidR="00524DC5" w:rsidRPr="00524DC5" w:rsidRDefault="00524DC5" w:rsidP="00524DC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524DC5">
              <w:rPr>
                <w:color w:val="000000"/>
                <w:kern w:val="1"/>
                <w:sz w:val="28"/>
                <w:lang w:eastAsia="hi-IN" w:bidi="hi-IN"/>
              </w:rPr>
              <w:t>Объемы  финансирования из бюджета сельского поселения:</w:t>
            </w:r>
          </w:p>
          <w:p w:rsidR="00524DC5" w:rsidRPr="00524DC5" w:rsidRDefault="00B0453B" w:rsidP="00524DC5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B0453B">
              <w:rPr>
                <w:color w:val="000000"/>
                <w:kern w:val="1"/>
                <w:sz w:val="28"/>
                <w:lang w:eastAsia="hi-IN" w:bidi="hi-IN"/>
              </w:rPr>
              <w:t>5 640,0</w:t>
            </w:r>
            <w:r w:rsidR="00524DC5" w:rsidRPr="00524DC5">
              <w:rPr>
                <w:color w:val="000000"/>
                <w:kern w:val="1"/>
                <w:sz w:val="28"/>
                <w:lang w:eastAsia="hi-IN" w:bidi="hi-IN"/>
              </w:rPr>
              <w:t xml:space="preserve"> тысяч  рублей, в том числе:</w:t>
            </w:r>
          </w:p>
          <w:tbl>
            <w:tblPr>
              <w:tblW w:w="74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9"/>
              <w:gridCol w:w="1843"/>
              <w:gridCol w:w="2552"/>
              <w:gridCol w:w="2126"/>
            </w:tblGrid>
            <w:tr w:rsidR="00524DC5" w:rsidRPr="00524DC5" w:rsidTr="00443E10">
              <w:trPr>
                <w:trHeight w:val="649"/>
              </w:trPr>
              <w:tc>
                <w:tcPr>
                  <w:tcW w:w="909" w:type="dxa"/>
                  <w:shd w:val="clear" w:color="auto" w:fill="auto"/>
                </w:tcPr>
                <w:p w:rsidR="00524DC5" w:rsidRPr="00524DC5" w:rsidRDefault="00524DC5" w:rsidP="00524DC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 w:rsidRPr="00524DC5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год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524DC5" w:rsidRPr="00524DC5" w:rsidRDefault="00524DC5" w:rsidP="00524DC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 w:rsidRPr="00524DC5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24DC5" w:rsidRPr="00524DC5" w:rsidRDefault="00524DC5" w:rsidP="00524DC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 w:rsidRPr="00524DC5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524DC5" w:rsidRPr="00524DC5" w:rsidRDefault="00524DC5" w:rsidP="00524DC5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 w:rsidRPr="00524DC5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Районный бюджет</w:t>
                  </w:r>
                </w:p>
              </w:tc>
            </w:tr>
            <w:tr w:rsidR="003E5E54" w:rsidRPr="00524DC5" w:rsidTr="00B0453B">
              <w:tc>
                <w:tcPr>
                  <w:tcW w:w="909" w:type="dxa"/>
                  <w:shd w:val="clear" w:color="auto" w:fill="auto"/>
                </w:tcPr>
                <w:p w:rsidR="003E5E54" w:rsidRPr="00524DC5" w:rsidRDefault="003E5E54" w:rsidP="00524DC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 w:rsidRPr="00524DC5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2016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E5E54" w:rsidRPr="00524DC5" w:rsidRDefault="003E5E54" w:rsidP="003E5E54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2 144,7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E5E54" w:rsidRPr="00524DC5" w:rsidRDefault="003E5E54" w:rsidP="00443E1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</w:t>
                  </w:r>
                  <w:r w:rsidR="00443E10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 124,2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E5E54" w:rsidRPr="00524DC5" w:rsidRDefault="00443E10" w:rsidP="00524DC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20,5</w:t>
                  </w:r>
                </w:p>
              </w:tc>
            </w:tr>
            <w:tr w:rsidR="003E5E54" w:rsidRPr="00524DC5" w:rsidTr="00B0453B">
              <w:tc>
                <w:tcPr>
                  <w:tcW w:w="909" w:type="dxa"/>
                  <w:shd w:val="clear" w:color="auto" w:fill="auto"/>
                </w:tcPr>
                <w:p w:rsidR="003E5E54" w:rsidRPr="00524DC5" w:rsidRDefault="003E5E54" w:rsidP="00524DC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 w:rsidRPr="00524DC5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2017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E5E54" w:rsidRPr="00524DC5" w:rsidRDefault="003E5E54" w:rsidP="003E5E54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2 364,2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E5E54" w:rsidRPr="00524DC5" w:rsidRDefault="003E5E54" w:rsidP="00443E1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</w:t>
                  </w:r>
                  <w:r w:rsidR="00443E10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 343,7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E5E54" w:rsidRPr="00524DC5" w:rsidRDefault="00443E10" w:rsidP="00524DC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20,5</w:t>
                  </w:r>
                </w:p>
              </w:tc>
            </w:tr>
            <w:tr w:rsidR="003E5E54" w:rsidRPr="00524DC5" w:rsidTr="00B0453B">
              <w:tc>
                <w:tcPr>
                  <w:tcW w:w="909" w:type="dxa"/>
                  <w:shd w:val="clear" w:color="auto" w:fill="auto"/>
                </w:tcPr>
                <w:p w:rsidR="003E5E54" w:rsidRPr="00524DC5" w:rsidRDefault="003E5E54" w:rsidP="00524DC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 w:rsidRPr="00524DC5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2018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E5E54" w:rsidRPr="00524DC5" w:rsidRDefault="003E5E54" w:rsidP="003E5E54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2 364,2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E5E54" w:rsidRPr="00524DC5" w:rsidRDefault="003E5E54" w:rsidP="00443E1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</w:t>
                  </w:r>
                  <w:r w:rsidR="00443E10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 343,7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E5E54" w:rsidRPr="00524DC5" w:rsidRDefault="00443E10" w:rsidP="00524DC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20,5</w:t>
                  </w:r>
                </w:p>
              </w:tc>
            </w:tr>
            <w:tr w:rsidR="003E5E54" w:rsidRPr="00524DC5" w:rsidTr="00A76AC6">
              <w:trPr>
                <w:trHeight w:val="358"/>
              </w:trPr>
              <w:tc>
                <w:tcPr>
                  <w:tcW w:w="909" w:type="dxa"/>
                  <w:shd w:val="clear" w:color="auto" w:fill="auto"/>
                </w:tcPr>
                <w:p w:rsidR="003E5E54" w:rsidRPr="00524DC5" w:rsidRDefault="003E5E54" w:rsidP="00524DC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 w:rsidRPr="00524DC5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3E5E54" w:rsidRPr="00524DC5" w:rsidRDefault="003E5E54" w:rsidP="003E5E54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6 873,1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3E5E54" w:rsidRPr="00524DC5" w:rsidRDefault="003E5E54" w:rsidP="00443E10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6</w:t>
                  </w:r>
                  <w:r w:rsidR="00443E10"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 811,6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3E5E54" w:rsidRPr="00524DC5" w:rsidRDefault="00443E10" w:rsidP="00524DC5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eastAsia="Arial" w:hAnsi="Arial" w:cs="Arial"/>
                      <w:kern w:val="1"/>
                      <w:lang w:eastAsia="hi-IN" w:bidi="hi-IN"/>
                    </w:rPr>
                    <w:t>61,5</w:t>
                  </w:r>
                </w:p>
              </w:tc>
            </w:tr>
          </w:tbl>
          <w:p w:rsidR="00790F52" w:rsidRPr="001B320C" w:rsidRDefault="00B0453B" w:rsidP="00524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kern w:val="1"/>
                <w:lang w:eastAsia="hi-IN" w:bidi="hi-IN"/>
              </w:rPr>
              <w:t xml:space="preserve">               </w:t>
            </w:r>
          </w:p>
        </w:tc>
      </w:tr>
      <w:tr w:rsidR="00790F52" w:rsidRPr="001B320C" w:rsidTr="00B0453B">
        <w:tc>
          <w:tcPr>
            <w:tcW w:w="2142" w:type="dxa"/>
            <w:shd w:val="clear" w:color="auto" w:fill="auto"/>
          </w:tcPr>
          <w:p w:rsidR="00790F52" w:rsidRPr="001B320C" w:rsidRDefault="00790F52" w:rsidP="004A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1B320C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</w:t>
            </w:r>
            <w:r w:rsidRPr="001B320C">
              <w:rPr>
                <w:sz w:val="28"/>
                <w:szCs w:val="28"/>
              </w:rPr>
              <w:t>рограммы</w:t>
            </w:r>
          </w:p>
        </w:tc>
        <w:tc>
          <w:tcPr>
            <w:tcW w:w="7464" w:type="dxa"/>
            <w:shd w:val="clear" w:color="auto" w:fill="auto"/>
          </w:tcPr>
          <w:p w:rsidR="00790F52" w:rsidRPr="000D782D" w:rsidRDefault="00790F52" w:rsidP="000D78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D782D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0D782D">
              <w:rPr>
                <w:sz w:val="28"/>
                <w:szCs w:val="28"/>
              </w:rPr>
              <w:t xml:space="preserve"> </w:t>
            </w:r>
            <w:proofErr w:type="spellStart"/>
            <w:r w:rsidRPr="000D782D">
              <w:rPr>
                <w:sz w:val="28"/>
                <w:szCs w:val="28"/>
              </w:rPr>
              <w:t>Подгорносинюхинского</w:t>
            </w:r>
            <w:proofErr w:type="spellEnd"/>
            <w:r w:rsidRPr="000D782D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0D782D">
              <w:rPr>
                <w:sz w:val="28"/>
                <w:szCs w:val="28"/>
              </w:rPr>
              <w:t>Отрадненского</w:t>
            </w:r>
            <w:proofErr w:type="spellEnd"/>
            <w:r w:rsidRPr="000D782D">
              <w:rPr>
                <w:sz w:val="28"/>
                <w:szCs w:val="28"/>
              </w:rPr>
              <w:t xml:space="preserve"> района.</w:t>
            </w:r>
          </w:p>
          <w:p w:rsidR="00790F52" w:rsidRPr="001B320C" w:rsidRDefault="00790F52" w:rsidP="004A2D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723AC" w:rsidRPr="008E6106" w:rsidRDefault="005723AC" w:rsidP="005723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7032" w:rsidRDefault="00B17032" w:rsidP="00B17032">
      <w:pPr>
        <w:autoSpaceDE w:val="0"/>
        <w:autoSpaceDN w:val="0"/>
        <w:adjustRightInd w:val="0"/>
        <w:ind w:right="-1"/>
        <w:jc w:val="center"/>
        <w:outlineLvl w:val="1"/>
        <w:rPr>
          <w:b/>
          <w:color w:val="000000"/>
          <w:sz w:val="28"/>
          <w:szCs w:val="28"/>
        </w:rPr>
      </w:pPr>
      <w:bookmarkStart w:id="1" w:name="Par123"/>
      <w:bookmarkEnd w:id="1"/>
      <w:r w:rsidRPr="00215FFA">
        <w:rPr>
          <w:b/>
          <w:color w:val="000000"/>
          <w:sz w:val="28"/>
          <w:szCs w:val="28"/>
        </w:rPr>
        <w:t>Раздел 1. Обоснование необходимости разработки программы.</w:t>
      </w:r>
    </w:p>
    <w:p w:rsidR="00524DC5" w:rsidRPr="00215FFA" w:rsidRDefault="00524DC5" w:rsidP="00B17032">
      <w:pPr>
        <w:autoSpaceDE w:val="0"/>
        <w:autoSpaceDN w:val="0"/>
        <w:adjustRightInd w:val="0"/>
        <w:ind w:right="-1"/>
        <w:jc w:val="center"/>
        <w:outlineLvl w:val="1"/>
        <w:rPr>
          <w:b/>
          <w:color w:val="000000"/>
          <w:sz w:val="28"/>
          <w:szCs w:val="28"/>
        </w:rPr>
      </w:pPr>
    </w:p>
    <w:p w:rsidR="00524DC5" w:rsidRPr="00524DC5" w:rsidRDefault="00524DC5" w:rsidP="00524DC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sz w:val="28"/>
          <w:lang w:eastAsia="hi-IN" w:bidi="hi-IN"/>
        </w:rPr>
        <w:t xml:space="preserve">Исходя из задач социально-экономического развития </w:t>
      </w:r>
      <w:proofErr w:type="spellStart"/>
      <w:r w:rsidRPr="00524DC5">
        <w:rPr>
          <w:color w:val="000000"/>
          <w:kern w:val="1"/>
          <w:sz w:val="28"/>
          <w:lang w:eastAsia="hi-IN" w:bidi="hi-IN"/>
        </w:rPr>
        <w:t>Подгор</w:t>
      </w:r>
      <w:r>
        <w:rPr>
          <w:color w:val="000000"/>
          <w:kern w:val="1"/>
          <w:sz w:val="28"/>
          <w:lang w:eastAsia="hi-IN" w:bidi="hi-IN"/>
        </w:rPr>
        <w:t>носинюхинского</w:t>
      </w:r>
      <w:proofErr w:type="spellEnd"/>
      <w:r>
        <w:rPr>
          <w:color w:val="000000"/>
          <w:kern w:val="1"/>
          <w:sz w:val="28"/>
          <w:lang w:eastAsia="hi-IN" w:bidi="hi-IN"/>
        </w:rPr>
        <w:t xml:space="preserve"> </w:t>
      </w:r>
      <w:r w:rsidRPr="00524DC5">
        <w:rPr>
          <w:color w:val="000000"/>
          <w:kern w:val="1"/>
          <w:sz w:val="28"/>
          <w:lang w:eastAsia="hi-IN" w:bidi="hi-IN"/>
        </w:rPr>
        <w:t xml:space="preserve">сельского  поселения </w:t>
      </w:r>
      <w:proofErr w:type="spellStart"/>
      <w:r w:rsidRPr="00524DC5">
        <w:rPr>
          <w:color w:val="000000"/>
          <w:kern w:val="1"/>
          <w:sz w:val="28"/>
          <w:lang w:eastAsia="hi-IN" w:bidi="hi-IN"/>
        </w:rPr>
        <w:t>Отрадненского</w:t>
      </w:r>
      <w:proofErr w:type="spellEnd"/>
      <w:r w:rsidRPr="00524DC5">
        <w:rPr>
          <w:color w:val="000000"/>
          <w:kern w:val="1"/>
          <w:sz w:val="28"/>
          <w:lang w:eastAsia="hi-IN" w:bidi="hi-IN"/>
        </w:rPr>
        <w:t xml:space="preserve"> района и в целях улучшения существующего положения в сфере благоустройства и содержания территории поселения, развития общественной инфраструктуры, администрацией поселения осуществляется 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24DC5" w:rsidRPr="00524DC5" w:rsidRDefault="00524DC5" w:rsidP="00524DC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sz w:val="28"/>
          <w:lang w:eastAsia="hi-IN" w:bidi="hi-IN"/>
        </w:rPr>
        <w:t xml:space="preserve">В рамках муниципальной программы </w:t>
      </w:r>
      <w:proofErr w:type="spellStart"/>
      <w:r w:rsidRPr="00524DC5">
        <w:rPr>
          <w:color w:val="000000"/>
          <w:kern w:val="1"/>
          <w:sz w:val="28"/>
          <w:lang w:eastAsia="hi-IN" w:bidi="hi-IN"/>
        </w:rPr>
        <w:t>Подгорн</w:t>
      </w:r>
      <w:r>
        <w:rPr>
          <w:color w:val="000000"/>
          <w:kern w:val="1"/>
          <w:sz w:val="28"/>
          <w:lang w:eastAsia="hi-IN" w:bidi="hi-IN"/>
        </w:rPr>
        <w:t>осинюхинског</w:t>
      </w:r>
      <w:r w:rsidRPr="00524DC5">
        <w:rPr>
          <w:color w:val="000000"/>
          <w:kern w:val="1"/>
          <w:sz w:val="28"/>
          <w:lang w:eastAsia="hi-IN" w:bidi="hi-IN"/>
        </w:rPr>
        <w:t>о</w:t>
      </w:r>
      <w:proofErr w:type="spellEnd"/>
      <w:r w:rsidRPr="00524DC5">
        <w:rPr>
          <w:color w:val="000000"/>
          <w:kern w:val="1"/>
          <w:sz w:val="28"/>
          <w:lang w:eastAsia="hi-IN" w:bidi="hi-IN"/>
        </w:rPr>
        <w:t xml:space="preserve"> сельского поселения </w:t>
      </w:r>
      <w:proofErr w:type="spellStart"/>
      <w:r w:rsidRPr="00524DC5">
        <w:rPr>
          <w:color w:val="000000"/>
          <w:kern w:val="1"/>
          <w:sz w:val="28"/>
          <w:lang w:eastAsia="hi-IN" w:bidi="hi-IN"/>
        </w:rPr>
        <w:t>Отрадненского</w:t>
      </w:r>
      <w:proofErr w:type="spellEnd"/>
      <w:r w:rsidRPr="00524DC5">
        <w:rPr>
          <w:color w:val="000000"/>
          <w:kern w:val="1"/>
          <w:sz w:val="28"/>
          <w:lang w:eastAsia="hi-IN" w:bidi="hi-IN"/>
        </w:rPr>
        <w:t xml:space="preserve"> района разработаны</w:t>
      </w:r>
      <w:r w:rsidRPr="00524DC5">
        <w:rPr>
          <w:b/>
          <w:bCs/>
          <w:color w:val="000000"/>
          <w:kern w:val="1"/>
          <w:sz w:val="28"/>
          <w:lang w:eastAsia="hi-IN" w:bidi="hi-IN"/>
        </w:rPr>
        <w:t xml:space="preserve"> </w:t>
      </w:r>
      <w:r w:rsidRPr="00524DC5">
        <w:rPr>
          <w:color w:val="000000"/>
          <w:kern w:val="1"/>
          <w:sz w:val="28"/>
          <w:lang w:eastAsia="hi-IN" w:bidi="hi-IN"/>
        </w:rPr>
        <w:t xml:space="preserve">мероприятия:                                               </w:t>
      </w:r>
    </w:p>
    <w:p w:rsidR="00524DC5" w:rsidRPr="00524DC5" w:rsidRDefault="00524DC5" w:rsidP="00524DC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sz w:val="28"/>
          <w:lang w:eastAsia="hi-IN" w:bidi="hi-IN"/>
        </w:rPr>
        <w:t>-  «Капитальный ремонт, ремонт автомобильных дорог»;</w:t>
      </w:r>
    </w:p>
    <w:p w:rsidR="00524DC5" w:rsidRPr="00524DC5" w:rsidRDefault="00524DC5" w:rsidP="00524DC5">
      <w:pPr>
        <w:widowControl w:val="0"/>
        <w:suppressAutoHyphens/>
        <w:autoSpaceDE w:val="0"/>
        <w:ind w:left="-142"/>
        <w:rPr>
          <w:color w:val="000000"/>
          <w:kern w:val="1"/>
          <w:sz w:val="28"/>
          <w:lang w:eastAsia="hi-IN" w:bidi="hi-IN"/>
        </w:rPr>
      </w:pPr>
      <w:r>
        <w:rPr>
          <w:color w:val="000000"/>
          <w:kern w:val="1"/>
          <w:sz w:val="28"/>
          <w:lang w:eastAsia="hi-IN" w:bidi="hi-IN"/>
        </w:rPr>
        <w:t xml:space="preserve">  </w:t>
      </w:r>
      <w:r w:rsidRPr="00524DC5">
        <w:rPr>
          <w:color w:val="000000"/>
          <w:kern w:val="1"/>
          <w:sz w:val="28"/>
          <w:lang w:eastAsia="hi-IN" w:bidi="hi-IN"/>
        </w:rPr>
        <w:t xml:space="preserve">- «Жилищное хозяйство </w:t>
      </w:r>
      <w:proofErr w:type="spellStart"/>
      <w:r w:rsidRPr="00524DC5">
        <w:rPr>
          <w:color w:val="000000"/>
          <w:kern w:val="1"/>
          <w:sz w:val="28"/>
          <w:lang w:eastAsia="hi-IN" w:bidi="hi-IN"/>
        </w:rPr>
        <w:t>Подгорн</w:t>
      </w:r>
      <w:r w:rsidR="00EA1991">
        <w:rPr>
          <w:color w:val="000000"/>
          <w:kern w:val="1"/>
          <w:sz w:val="28"/>
          <w:lang w:eastAsia="hi-IN" w:bidi="hi-IN"/>
        </w:rPr>
        <w:t>осинюхинского</w:t>
      </w:r>
      <w:proofErr w:type="spellEnd"/>
      <w:r w:rsidRPr="00524DC5">
        <w:rPr>
          <w:color w:val="000000"/>
          <w:kern w:val="1"/>
          <w:sz w:val="28"/>
          <w:lang w:eastAsia="hi-IN" w:bidi="hi-IN"/>
        </w:rPr>
        <w:t xml:space="preserve"> сельского поселения»; </w:t>
      </w:r>
    </w:p>
    <w:p w:rsidR="00524DC5" w:rsidRPr="00524DC5" w:rsidRDefault="00524DC5" w:rsidP="00524DC5">
      <w:pPr>
        <w:widowControl w:val="0"/>
        <w:suppressAutoHyphens/>
        <w:autoSpaceDE w:val="0"/>
        <w:ind w:left="-142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sz w:val="28"/>
          <w:lang w:eastAsia="hi-IN" w:bidi="hi-IN"/>
        </w:rPr>
        <w:t xml:space="preserve">  -  «Землеустройство и землепользование  сельского поселения»;</w:t>
      </w:r>
    </w:p>
    <w:p w:rsidR="00524DC5" w:rsidRPr="00524DC5" w:rsidRDefault="00524DC5" w:rsidP="00524DC5">
      <w:pPr>
        <w:widowControl w:val="0"/>
        <w:suppressAutoHyphens/>
        <w:autoSpaceDE w:val="0"/>
        <w:ind w:left="-142"/>
        <w:rPr>
          <w:color w:val="000000"/>
          <w:kern w:val="1"/>
          <w:sz w:val="28"/>
          <w:lang w:eastAsia="hi-IN" w:bidi="hi-IN"/>
        </w:rPr>
      </w:pPr>
      <w:r>
        <w:rPr>
          <w:color w:val="000000"/>
          <w:kern w:val="1"/>
          <w:sz w:val="28"/>
          <w:lang w:eastAsia="hi-IN" w:bidi="hi-IN"/>
        </w:rPr>
        <w:t xml:space="preserve">  </w:t>
      </w:r>
      <w:r w:rsidRPr="00524DC5">
        <w:rPr>
          <w:color w:val="000000"/>
          <w:kern w:val="1"/>
          <w:sz w:val="28"/>
          <w:lang w:eastAsia="hi-IN" w:bidi="hi-IN"/>
        </w:rPr>
        <w:t>- « Благоустройство территории сельского поселения»</w:t>
      </w:r>
      <w:proofErr w:type="gramStart"/>
      <w:r w:rsidRPr="00524DC5">
        <w:rPr>
          <w:color w:val="000000"/>
          <w:kern w:val="1"/>
          <w:sz w:val="28"/>
          <w:lang w:eastAsia="hi-IN" w:bidi="hi-IN"/>
        </w:rPr>
        <w:t xml:space="preserve"> :</w:t>
      </w:r>
      <w:proofErr w:type="gramEnd"/>
    </w:p>
    <w:p w:rsidR="00524DC5" w:rsidRPr="00524DC5" w:rsidRDefault="00524DC5" w:rsidP="00524DC5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sz w:val="28"/>
          <w:lang w:eastAsia="hi-IN" w:bidi="hi-IN"/>
        </w:rPr>
        <w:t xml:space="preserve">   </w:t>
      </w:r>
      <w:r>
        <w:rPr>
          <w:color w:val="000000"/>
          <w:kern w:val="1"/>
          <w:sz w:val="28"/>
          <w:lang w:eastAsia="hi-IN" w:bidi="hi-IN"/>
        </w:rPr>
        <w:t xml:space="preserve"> </w:t>
      </w:r>
      <w:r w:rsidRPr="00524DC5">
        <w:rPr>
          <w:color w:val="000000"/>
          <w:kern w:val="1"/>
          <w:sz w:val="28"/>
          <w:lang w:eastAsia="hi-IN" w:bidi="hi-IN"/>
        </w:rPr>
        <w:t>- озеленение на территории сельского поселения</w:t>
      </w:r>
    </w:p>
    <w:p w:rsidR="00524DC5" w:rsidRPr="00524DC5" w:rsidRDefault="00524DC5" w:rsidP="00524DC5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>
        <w:rPr>
          <w:color w:val="000000"/>
          <w:kern w:val="1"/>
          <w:sz w:val="28"/>
          <w:lang w:eastAsia="hi-IN" w:bidi="hi-IN"/>
        </w:rPr>
        <w:t xml:space="preserve">    </w:t>
      </w:r>
      <w:r w:rsidRPr="00524DC5">
        <w:rPr>
          <w:color w:val="000000"/>
          <w:kern w:val="1"/>
          <w:sz w:val="28"/>
          <w:lang w:eastAsia="hi-IN" w:bidi="hi-IN"/>
        </w:rPr>
        <w:t xml:space="preserve">- уборка и вывоз мусора   на территории поселения </w:t>
      </w:r>
    </w:p>
    <w:p w:rsidR="00524DC5" w:rsidRPr="00524DC5" w:rsidRDefault="00524DC5" w:rsidP="00524DC5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>
        <w:rPr>
          <w:color w:val="000000"/>
          <w:kern w:val="1"/>
          <w:sz w:val="28"/>
          <w:lang w:eastAsia="hi-IN" w:bidi="hi-IN"/>
        </w:rPr>
        <w:t xml:space="preserve">    </w:t>
      </w:r>
      <w:r w:rsidRPr="00524DC5">
        <w:rPr>
          <w:color w:val="000000"/>
          <w:kern w:val="1"/>
          <w:sz w:val="28"/>
          <w:lang w:eastAsia="hi-IN" w:bidi="hi-IN"/>
        </w:rPr>
        <w:t>- обустройство мест массового отдыха жителей</w:t>
      </w:r>
    </w:p>
    <w:p w:rsidR="00524DC5" w:rsidRPr="00524DC5" w:rsidRDefault="00524DC5" w:rsidP="00524DC5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>
        <w:rPr>
          <w:color w:val="000000"/>
          <w:kern w:val="1"/>
          <w:sz w:val="28"/>
          <w:lang w:eastAsia="hi-IN" w:bidi="hi-IN"/>
        </w:rPr>
        <w:t xml:space="preserve">   </w:t>
      </w:r>
      <w:r w:rsidRPr="00524DC5">
        <w:rPr>
          <w:color w:val="000000"/>
          <w:kern w:val="1"/>
          <w:sz w:val="28"/>
          <w:lang w:eastAsia="hi-IN" w:bidi="hi-IN"/>
        </w:rPr>
        <w:t xml:space="preserve"> - содержание мест захоронения на территории сельского  поселения </w:t>
      </w:r>
    </w:p>
    <w:p w:rsidR="00524DC5" w:rsidRPr="00524DC5" w:rsidRDefault="00524DC5" w:rsidP="00524DC5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>
        <w:rPr>
          <w:color w:val="000000"/>
          <w:kern w:val="1"/>
          <w:sz w:val="28"/>
          <w:lang w:eastAsia="hi-IN" w:bidi="hi-IN"/>
        </w:rPr>
        <w:t xml:space="preserve">    </w:t>
      </w:r>
      <w:r w:rsidRPr="00524DC5">
        <w:rPr>
          <w:color w:val="000000"/>
          <w:kern w:val="1"/>
          <w:sz w:val="28"/>
          <w:lang w:eastAsia="hi-IN" w:bidi="hi-IN"/>
        </w:rPr>
        <w:t>-</w:t>
      </w:r>
      <w:r w:rsidRPr="00524DC5">
        <w:rPr>
          <w:rFonts w:ascii="Arial" w:eastAsia="Arial" w:hAnsi="Arial" w:cs="Arial"/>
          <w:kern w:val="1"/>
          <w:lang w:eastAsia="hi-IN" w:bidi="hi-IN"/>
        </w:rPr>
        <w:t xml:space="preserve"> </w:t>
      </w:r>
      <w:r w:rsidRPr="00524DC5">
        <w:rPr>
          <w:color w:val="000000"/>
          <w:kern w:val="1"/>
          <w:sz w:val="28"/>
          <w:lang w:eastAsia="hi-IN" w:bidi="hi-IN"/>
        </w:rPr>
        <w:t xml:space="preserve">содержание памятников на территории поселения          </w:t>
      </w:r>
    </w:p>
    <w:p w:rsidR="00524DC5" w:rsidRPr="00524DC5" w:rsidRDefault="00524DC5" w:rsidP="00524DC5">
      <w:pPr>
        <w:widowControl w:val="0"/>
        <w:tabs>
          <w:tab w:val="left" w:pos="851"/>
        </w:tabs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>
        <w:rPr>
          <w:color w:val="000000"/>
          <w:kern w:val="1"/>
          <w:sz w:val="28"/>
          <w:lang w:eastAsia="hi-IN" w:bidi="hi-IN"/>
        </w:rPr>
        <w:t xml:space="preserve">   </w:t>
      </w:r>
      <w:r w:rsidRPr="00524DC5">
        <w:rPr>
          <w:color w:val="000000"/>
          <w:kern w:val="1"/>
          <w:sz w:val="28"/>
          <w:lang w:eastAsia="hi-IN" w:bidi="hi-IN"/>
        </w:rPr>
        <w:t xml:space="preserve"> - уличное освещение и техническое обслуживание уличного освещения;  </w:t>
      </w:r>
    </w:p>
    <w:p w:rsidR="00524DC5" w:rsidRPr="00524DC5" w:rsidRDefault="00EA1991" w:rsidP="00524DC5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>
        <w:rPr>
          <w:color w:val="000000"/>
          <w:kern w:val="1"/>
          <w:sz w:val="28"/>
          <w:lang w:eastAsia="hi-IN" w:bidi="hi-IN"/>
        </w:rPr>
        <w:t xml:space="preserve"> </w:t>
      </w:r>
      <w:r w:rsidR="00524DC5" w:rsidRPr="00524DC5">
        <w:rPr>
          <w:color w:val="000000"/>
          <w:kern w:val="1"/>
          <w:sz w:val="28"/>
          <w:lang w:eastAsia="hi-IN" w:bidi="hi-IN"/>
        </w:rPr>
        <w:t xml:space="preserve"> - «Коммунальное хозяйство </w:t>
      </w:r>
      <w:proofErr w:type="spellStart"/>
      <w:r w:rsidR="00524DC5" w:rsidRPr="00524DC5">
        <w:rPr>
          <w:color w:val="000000"/>
          <w:kern w:val="1"/>
          <w:sz w:val="28"/>
          <w:lang w:eastAsia="hi-IN" w:bidi="hi-IN"/>
        </w:rPr>
        <w:t>Подгорн</w:t>
      </w:r>
      <w:r>
        <w:rPr>
          <w:color w:val="000000"/>
          <w:kern w:val="1"/>
          <w:sz w:val="28"/>
          <w:lang w:eastAsia="hi-IN" w:bidi="hi-IN"/>
        </w:rPr>
        <w:t>осинюхинского</w:t>
      </w:r>
      <w:proofErr w:type="spellEnd"/>
      <w:r w:rsidR="00524DC5" w:rsidRPr="00524DC5">
        <w:rPr>
          <w:color w:val="000000"/>
          <w:kern w:val="1"/>
          <w:sz w:val="28"/>
          <w:lang w:eastAsia="hi-IN" w:bidi="hi-IN"/>
        </w:rPr>
        <w:t xml:space="preserve"> сельского поселения» </w:t>
      </w:r>
    </w:p>
    <w:p w:rsidR="00EA1991" w:rsidRDefault="00EA1991" w:rsidP="00EA1991">
      <w:pPr>
        <w:widowControl w:val="0"/>
        <w:suppressAutoHyphens/>
        <w:autoSpaceDE w:val="0"/>
        <w:ind w:firstLine="540"/>
        <w:jc w:val="both"/>
        <w:rPr>
          <w:color w:val="000000"/>
          <w:kern w:val="1"/>
          <w:sz w:val="28"/>
          <w:szCs w:val="28"/>
          <w:lang w:eastAsia="hi-IN" w:bidi="hi-IN"/>
        </w:rPr>
      </w:pPr>
    </w:p>
    <w:p w:rsidR="00524DC5" w:rsidRPr="00524DC5" w:rsidRDefault="00524DC5" w:rsidP="00EA1991">
      <w:pPr>
        <w:widowControl w:val="0"/>
        <w:suppressAutoHyphens/>
        <w:autoSpaceDE w:val="0"/>
        <w:ind w:firstLine="540"/>
        <w:jc w:val="both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lang w:eastAsia="hi-IN" w:bidi="hi-IN"/>
        </w:rPr>
        <w:t xml:space="preserve"> </w:t>
      </w:r>
      <w:r w:rsidRPr="00524DC5">
        <w:rPr>
          <w:color w:val="000000"/>
          <w:kern w:val="1"/>
          <w:sz w:val="28"/>
          <w:lang w:eastAsia="hi-IN" w:bidi="hi-IN"/>
        </w:rPr>
        <w:t xml:space="preserve">Программа направлена на повышение качества уровня жизни населения, проживающего в поселении. Реализация мероприятий программы, позволит повысить имидж поселения,  инвестиционную привлекательность и </w:t>
      </w:r>
      <w:r w:rsidRPr="00524DC5">
        <w:rPr>
          <w:color w:val="000000"/>
          <w:kern w:val="1"/>
          <w:sz w:val="28"/>
          <w:lang w:eastAsia="hi-IN" w:bidi="hi-IN"/>
        </w:rPr>
        <w:lastRenderedPageBreak/>
        <w:t xml:space="preserve">комфортность проживания граждан.      </w:t>
      </w:r>
    </w:p>
    <w:p w:rsidR="00524DC5" w:rsidRPr="00524DC5" w:rsidRDefault="00524DC5" w:rsidP="00524DC5">
      <w:pPr>
        <w:widowControl w:val="0"/>
        <w:suppressAutoHyphens/>
        <w:autoSpaceDE w:val="0"/>
        <w:ind w:firstLine="540"/>
        <w:jc w:val="both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sz w:val="28"/>
          <w:lang w:eastAsia="hi-IN" w:bidi="hi-IN"/>
        </w:rPr>
        <w:t>С учетом  потребностей населения в качественном обустройстве мест массового отдыха, детских спортивных площадок и необходимостью решения вопросов возросшей интенсивности движения грузового и пассажирского автотранспорта – повышение степени благоустройства города, хорошее состояние улично-дорожной сети - необходимые условия успешного развития экономики поселения.</w:t>
      </w:r>
    </w:p>
    <w:p w:rsidR="00524DC5" w:rsidRPr="00524DC5" w:rsidRDefault="00524DC5" w:rsidP="00524DC5">
      <w:pPr>
        <w:widowControl w:val="0"/>
        <w:suppressAutoHyphens/>
        <w:autoSpaceDE w:val="0"/>
        <w:ind w:firstLine="540"/>
        <w:jc w:val="both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sz w:val="28"/>
          <w:lang w:eastAsia="hi-IN" w:bidi="hi-IN"/>
        </w:rPr>
        <w:t>Ежегодно увеличивается интенсивность дорожного движения, нагрузки на дорожное покрытие. 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524DC5" w:rsidRPr="00524DC5" w:rsidRDefault="00524DC5" w:rsidP="00524DC5">
      <w:pPr>
        <w:widowControl w:val="0"/>
        <w:suppressAutoHyphens/>
        <w:autoSpaceDE w:val="0"/>
        <w:ind w:firstLine="540"/>
        <w:jc w:val="both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sz w:val="28"/>
          <w:lang w:eastAsia="hi-IN" w:bidi="hi-IN"/>
        </w:rPr>
        <w:t>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требованиям.</w:t>
      </w:r>
    </w:p>
    <w:p w:rsidR="00524DC5" w:rsidRDefault="00524DC5" w:rsidP="00524DC5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524DC5">
        <w:rPr>
          <w:color w:val="000000"/>
          <w:kern w:val="1"/>
          <w:sz w:val="28"/>
          <w:lang w:eastAsia="hi-IN" w:bidi="hi-IN"/>
        </w:rPr>
        <w:t>Устранение обозначенных выше проблем будет осуществляться путём разработки проектов  благоустройства и озеленения территории поселения, строительства, реконструкции и ремонта сетей ливневой канализации, улучшения экологической обстановки, развития транспортного обслуживания населения, строительства, реконструкции объектов социальной инфраструктуры.</w:t>
      </w:r>
    </w:p>
    <w:p w:rsidR="00EA1991" w:rsidRPr="00524DC5" w:rsidRDefault="00EA1991" w:rsidP="00524DC5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B17032" w:rsidRDefault="00B17032" w:rsidP="00B17032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/>
          <w:sz w:val="28"/>
          <w:szCs w:val="28"/>
        </w:rPr>
      </w:pPr>
      <w:r w:rsidRPr="00215FFA">
        <w:rPr>
          <w:b/>
          <w:color w:val="000000"/>
          <w:sz w:val="28"/>
          <w:szCs w:val="28"/>
        </w:rPr>
        <w:t>Раздел 2. Цель и основные задачи программы.</w:t>
      </w:r>
    </w:p>
    <w:p w:rsidR="00EA1991" w:rsidRPr="00215FFA" w:rsidRDefault="00EA1991" w:rsidP="00B17032">
      <w:pPr>
        <w:autoSpaceDE w:val="0"/>
        <w:autoSpaceDN w:val="0"/>
        <w:adjustRightInd w:val="0"/>
        <w:ind w:left="360"/>
        <w:jc w:val="center"/>
        <w:outlineLvl w:val="1"/>
        <w:rPr>
          <w:b/>
          <w:color w:val="000000"/>
          <w:sz w:val="28"/>
          <w:szCs w:val="28"/>
        </w:rPr>
      </w:pP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>Основной целью муниципальной программы является повышение уровня жизни населения, проживающего в поселении посредством развития общественной инфраструктуры.</w:t>
      </w:r>
    </w:p>
    <w:p w:rsidR="00EA1991" w:rsidRDefault="00EA1991" w:rsidP="00EA199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>Для достижения целей, поставленных муниципальной программой, необходимо постоянно выполнять работы по благоустройству территории поселения, безопасности дорожного движения, инженерной транспортной инфраструктуры.</w:t>
      </w: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B17032" w:rsidRDefault="00B17032" w:rsidP="00B1703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215FFA">
        <w:rPr>
          <w:b/>
          <w:color w:val="000000"/>
          <w:sz w:val="28"/>
          <w:szCs w:val="28"/>
        </w:rPr>
        <w:t xml:space="preserve">Раздел 3. Сроки реализации Программы </w:t>
      </w:r>
    </w:p>
    <w:p w:rsidR="00EA1991" w:rsidRPr="00215FFA" w:rsidRDefault="00EA1991" w:rsidP="00B1703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>Срок реализации муниципальной программы  - 2016-2018    годы.</w:t>
      </w: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>В связи с тем</w:t>
      </w:r>
      <w:r w:rsidRPr="00EA1991">
        <w:rPr>
          <w:color w:val="000000"/>
          <w:kern w:val="1"/>
          <w:sz w:val="28"/>
          <w:shd w:val="clear" w:color="auto" w:fill="F0F0F0"/>
          <w:lang w:eastAsia="hi-IN" w:bidi="hi-IN"/>
        </w:rPr>
        <w:t xml:space="preserve">, </w:t>
      </w:r>
      <w:r w:rsidRPr="00EA1991">
        <w:rPr>
          <w:color w:val="000000"/>
          <w:kern w:val="1"/>
          <w:sz w:val="28"/>
          <w:lang w:eastAsia="hi-IN" w:bidi="hi-IN"/>
        </w:rPr>
        <w:t>что основная часть мероприятий муниципальной программы связана с постоянным выполнением полномочий муниципального образования – сельского  поселения, выделение этапов реализации муниципальной программы не предусмотрено.</w:t>
      </w:r>
    </w:p>
    <w:p w:rsidR="00EA1991" w:rsidRDefault="00EA1991" w:rsidP="00EA199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>В ходе исполнения муниципальной программы будет производиться корректировка параметров и  планов ее реализации в рамках бюджетного процесса с учетом тенденций социально-экономического и территориального развития поселения.</w:t>
      </w: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B17032" w:rsidRPr="00215FFA" w:rsidRDefault="00B17032" w:rsidP="00B1703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215FFA">
        <w:rPr>
          <w:b/>
          <w:color w:val="000000"/>
          <w:sz w:val="28"/>
          <w:szCs w:val="28"/>
        </w:rPr>
        <w:lastRenderedPageBreak/>
        <w:t xml:space="preserve">Раздел 4. Ресурсное обеспечение Программы </w:t>
      </w:r>
    </w:p>
    <w:p w:rsidR="00B17032" w:rsidRPr="00215FFA" w:rsidRDefault="00B17032" w:rsidP="00B17032">
      <w:pPr>
        <w:autoSpaceDE w:val="0"/>
        <w:autoSpaceDN w:val="0"/>
        <w:adjustRightInd w:val="0"/>
        <w:ind w:left="720"/>
        <w:outlineLvl w:val="1"/>
        <w:rPr>
          <w:b/>
          <w:color w:val="000000"/>
          <w:sz w:val="28"/>
          <w:szCs w:val="28"/>
        </w:rPr>
      </w:pPr>
    </w:p>
    <w:p w:rsidR="00EA1991" w:rsidRDefault="00EA1991" w:rsidP="00EA1991">
      <w:pPr>
        <w:widowControl w:val="0"/>
        <w:suppressAutoHyphens/>
        <w:autoSpaceDE w:val="0"/>
        <w:ind w:firstLine="72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EA1991">
        <w:rPr>
          <w:sz w:val="28"/>
          <w:szCs w:val="28"/>
          <w:lang w:eastAsia="ar-SA"/>
        </w:rPr>
        <w:t>Ресурсное обеспечение муниципальной программы осуществляется за счет бюджета поселения.</w:t>
      </w:r>
      <w:r>
        <w:rPr>
          <w:sz w:val="28"/>
          <w:szCs w:val="28"/>
          <w:lang w:eastAsia="ar-SA"/>
        </w:rPr>
        <w:t xml:space="preserve"> </w:t>
      </w:r>
      <w:r w:rsidRPr="00EA1991">
        <w:rPr>
          <w:rFonts w:eastAsia="Lucida Sans Unicode" w:cs="Tahoma"/>
          <w:color w:val="000000"/>
          <w:kern w:val="3"/>
          <w:sz w:val="28"/>
          <w:szCs w:val="28"/>
        </w:rPr>
        <w:t xml:space="preserve">Общий объем бюджетных ассигнований муниципальной программы за счет средств бюджета поселения  составляет </w:t>
      </w:r>
      <w:r w:rsidR="003E5E54">
        <w:rPr>
          <w:rFonts w:eastAsia="Lucida Sans Unicode" w:cs="Tahoma"/>
          <w:color w:val="000000"/>
          <w:kern w:val="3"/>
          <w:sz w:val="28"/>
          <w:szCs w:val="28"/>
        </w:rPr>
        <w:t>6 873,1</w:t>
      </w:r>
      <w:r w:rsidRPr="00EA1991">
        <w:rPr>
          <w:rFonts w:eastAsia="Lucida Sans Unicode" w:cs="Tahoma"/>
          <w:color w:val="000000"/>
          <w:kern w:val="3"/>
          <w:sz w:val="28"/>
          <w:szCs w:val="28"/>
        </w:rPr>
        <w:t xml:space="preserve">  тыс. рублей, в том числе по годам:</w:t>
      </w: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</w:p>
    <w:tbl>
      <w:tblPr>
        <w:tblW w:w="8032" w:type="dxa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843"/>
        <w:gridCol w:w="2552"/>
        <w:gridCol w:w="2728"/>
      </w:tblGrid>
      <w:tr w:rsidR="00EA1991" w:rsidRPr="00EA1991" w:rsidTr="00A83E02">
        <w:tc>
          <w:tcPr>
            <w:tcW w:w="909" w:type="dxa"/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всего</w:t>
            </w:r>
          </w:p>
        </w:tc>
        <w:tc>
          <w:tcPr>
            <w:tcW w:w="2552" w:type="dxa"/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Бюджет поселения</w:t>
            </w:r>
          </w:p>
        </w:tc>
        <w:tc>
          <w:tcPr>
            <w:tcW w:w="2728" w:type="dxa"/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Районный бюджет</w:t>
            </w:r>
          </w:p>
        </w:tc>
      </w:tr>
      <w:tr w:rsidR="003E5E54" w:rsidRPr="00EA1991" w:rsidTr="00A83E02">
        <w:tc>
          <w:tcPr>
            <w:tcW w:w="909" w:type="dxa"/>
            <w:shd w:val="clear" w:color="auto" w:fill="auto"/>
          </w:tcPr>
          <w:p w:rsidR="003E5E54" w:rsidRPr="00EA1991" w:rsidRDefault="003E5E54" w:rsidP="00EA199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3E5E54" w:rsidRPr="00EA1991" w:rsidRDefault="003E5E54" w:rsidP="003E5E54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2 144,7</w:t>
            </w:r>
          </w:p>
        </w:tc>
        <w:tc>
          <w:tcPr>
            <w:tcW w:w="2552" w:type="dxa"/>
            <w:shd w:val="clear" w:color="auto" w:fill="auto"/>
          </w:tcPr>
          <w:p w:rsidR="003E5E54" w:rsidRPr="00EA1991" w:rsidRDefault="003E5E54" w:rsidP="00443E1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2</w:t>
            </w:r>
            <w:r w:rsidR="00443E10">
              <w:rPr>
                <w:rFonts w:eastAsia="Arial"/>
                <w:kern w:val="1"/>
                <w:lang w:eastAsia="hi-IN" w:bidi="hi-IN"/>
              </w:rPr>
              <w:t> 124,2</w:t>
            </w:r>
          </w:p>
        </w:tc>
        <w:tc>
          <w:tcPr>
            <w:tcW w:w="2728" w:type="dxa"/>
            <w:shd w:val="clear" w:color="auto" w:fill="auto"/>
          </w:tcPr>
          <w:p w:rsidR="003E5E54" w:rsidRPr="00EA1991" w:rsidRDefault="00443E10" w:rsidP="00EA199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20,5</w:t>
            </w:r>
          </w:p>
        </w:tc>
      </w:tr>
      <w:tr w:rsidR="003E5E54" w:rsidRPr="00EA1991" w:rsidTr="00A83E02">
        <w:tc>
          <w:tcPr>
            <w:tcW w:w="909" w:type="dxa"/>
            <w:shd w:val="clear" w:color="auto" w:fill="auto"/>
          </w:tcPr>
          <w:p w:rsidR="003E5E54" w:rsidRPr="00EA1991" w:rsidRDefault="003E5E54" w:rsidP="00EA199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3E5E54" w:rsidRPr="00EA1991" w:rsidRDefault="003E5E54" w:rsidP="003E5E54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2 364,2</w:t>
            </w:r>
          </w:p>
        </w:tc>
        <w:tc>
          <w:tcPr>
            <w:tcW w:w="2552" w:type="dxa"/>
            <w:shd w:val="clear" w:color="auto" w:fill="auto"/>
          </w:tcPr>
          <w:p w:rsidR="003E5E54" w:rsidRPr="00EA1991" w:rsidRDefault="003E5E54" w:rsidP="00443E1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2</w:t>
            </w:r>
            <w:r w:rsidR="00443E10">
              <w:rPr>
                <w:rFonts w:eastAsia="Arial"/>
                <w:kern w:val="1"/>
                <w:lang w:eastAsia="hi-IN" w:bidi="hi-IN"/>
              </w:rPr>
              <w:t> 343,7</w:t>
            </w:r>
          </w:p>
        </w:tc>
        <w:tc>
          <w:tcPr>
            <w:tcW w:w="2728" w:type="dxa"/>
            <w:shd w:val="clear" w:color="auto" w:fill="auto"/>
          </w:tcPr>
          <w:p w:rsidR="003E5E54" w:rsidRPr="00EA1991" w:rsidRDefault="00443E10" w:rsidP="00EA199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20,5</w:t>
            </w:r>
          </w:p>
        </w:tc>
      </w:tr>
      <w:tr w:rsidR="003E5E54" w:rsidRPr="00EA1991" w:rsidTr="00A83E02">
        <w:tc>
          <w:tcPr>
            <w:tcW w:w="909" w:type="dxa"/>
            <w:shd w:val="clear" w:color="auto" w:fill="auto"/>
          </w:tcPr>
          <w:p w:rsidR="003E5E54" w:rsidRPr="00EA1991" w:rsidRDefault="003E5E54" w:rsidP="00EA199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3E5E54" w:rsidRPr="00EA1991" w:rsidRDefault="003E5E54" w:rsidP="003E5E54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2 364,2</w:t>
            </w:r>
          </w:p>
        </w:tc>
        <w:tc>
          <w:tcPr>
            <w:tcW w:w="2552" w:type="dxa"/>
            <w:shd w:val="clear" w:color="auto" w:fill="auto"/>
          </w:tcPr>
          <w:p w:rsidR="003E5E54" w:rsidRPr="00EA1991" w:rsidRDefault="003E5E54" w:rsidP="00443E1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2</w:t>
            </w:r>
            <w:r w:rsidR="00443E10">
              <w:rPr>
                <w:rFonts w:eastAsia="Arial"/>
                <w:kern w:val="1"/>
                <w:lang w:eastAsia="hi-IN" w:bidi="hi-IN"/>
              </w:rPr>
              <w:t> 343,7</w:t>
            </w:r>
          </w:p>
        </w:tc>
        <w:tc>
          <w:tcPr>
            <w:tcW w:w="2728" w:type="dxa"/>
            <w:shd w:val="clear" w:color="auto" w:fill="auto"/>
          </w:tcPr>
          <w:p w:rsidR="003E5E54" w:rsidRPr="00EA1991" w:rsidRDefault="00443E10" w:rsidP="00EA199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20,5</w:t>
            </w:r>
          </w:p>
        </w:tc>
      </w:tr>
      <w:tr w:rsidR="003E5E54" w:rsidRPr="00EA1991" w:rsidTr="00A83E02">
        <w:tc>
          <w:tcPr>
            <w:tcW w:w="909" w:type="dxa"/>
            <w:shd w:val="clear" w:color="auto" w:fill="auto"/>
          </w:tcPr>
          <w:p w:rsidR="003E5E54" w:rsidRPr="00EA1991" w:rsidRDefault="003E5E54" w:rsidP="00EA199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3E5E54" w:rsidRPr="00EA1991" w:rsidRDefault="003E5E54" w:rsidP="003E5E54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6 873,1</w:t>
            </w:r>
          </w:p>
        </w:tc>
        <w:tc>
          <w:tcPr>
            <w:tcW w:w="2552" w:type="dxa"/>
            <w:shd w:val="clear" w:color="auto" w:fill="auto"/>
          </w:tcPr>
          <w:p w:rsidR="003E5E54" w:rsidRPr="00EA1991" w:rsidRDefault="003E5E54" w:rsidP="00443E10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6</w:t>
            </w:r>
            <w:r w:rsidR="00443E10">
              <w:rPr>
                <w:rFonts w:eastAsia="Arial"/>
                <w:kern w:val="1"/>
                <w:lang w:eastAsia="hi-IN" w:bidi="hi-IN"/>
              </w:rPr>
              <w:t> 811,6</w:t>
            </w:r>
          </w:p>
        </w:tc>
        <w:tc>
          <w:tcPr>
            <w:tcW w:w="2728" w:type="dxa"/>
            <w:shd w:val="clear" w:color="auto" w:fill="auto"/>
          </w:tcPr>
          <w:p w:rsidR="003E5E54" w:rsidRPr="00EA1991" w:rsidRDefault="00443E10" w:rsidP="00EA1991">
            <w:pPr>
              <w:widowControl w:val="0"/>
              <w:suppressAutoHyphens/>
              <w:autoSpaceDE w:val="0"/>
              <w:jc w:val="center"/>
              <w:rPr>
                <w:rFonts w:eastAsia="Arial"/>
                <w:kern w:val="1"/>
                <w:lang w:eastAsia="hi-IN" w:bidi="hi-IN"/>
              </w:rPr>
            </w:pPr>
            <w:r>
              <w:rPr>
                <w:rFonts w:eastAsia="Arial"/>
                <w:kern w:val="1"/>
                <w:lang w:eastAsia="hi-IN" w:bidi="hi-IN"/>
              </w:rPr>
              <w:t>61,5</w:t>
            </w:r>
          </w:p>
        </w:tc>
      </w:tr>
    </w:tbl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rFonts w:eastAsia="Lucida Sans Unicode" w:cs="Tahoma"/>
          <w:color w:val="000000"/>
          <w:kern w:val="3"/>
          <w:sz w:val="28"/>
          <w:szCs w:val="28"/>
        </w:rPr>
      </w:pPr>
      <w:r w:rsidRPr="00EA1991">
        <w:rPr>
          <w:rFonts w:eastAsia="Lucida Sans Unicode" w:cs="Tahoma"/>
          <w:color w:val="000000"/>
          <w:kern w:val="3"/>
          <w:sz w:val="28"/>
          <w:szCs w:val="28"/>
        </w:rPr>
        <w:t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обеспечения выполнения функций бюджетных учреждений).</w:t>
      </w:r>
    </w:p>
    <w:p w:rsidR="00B17032" w:rsidRDefault="00B17032" w:rsidP="00B1703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978F9" w:rsidRDefault="00B17032" w:rsidP="00EA1991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15FFA">
        <w:rPr>
          <w:b/>
          <w:color w:val="000000"/>
          <w:sz w:val="28"/>
          <w:szCs w:val="28"/>
        </w:rPr>
        <w:t>Раздел 5.  Перечень программных мероприятий</w:t>
      </w:r>
    </w:p>
    <w:p w:rsidR="00B17032" w:rsidRDefault="00B17032" w:rsidP="003978F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A1991" w:rsidRPr="00EA1991" w:rsidRDefault="00EA1991" w:rsidP="00EA1991">
      <w:pPr>
        <w:widowControl w:val="0"/>
        <w:suppressAutoHyphens/>
        <w:autoSpaceDE w:val="0"/>
        <w:jc w:val="both"/>
        <w:rPr>
          <w:color w:val="000000"/>
          <w:kern w:val="1"/>
          <w:lang w:eastAsia="hi-IN" w:bidi="hi-IN"/>
        </w:rPr>
      </w:pPr>
      <w:bookmarkStart w:id="2" w:name="sub_131"/>
      <w:r w:rsidRPr="00EA1991">
        <w:rPr>
          <w:color w:val="000000"/>
          <w:kern w:val="1"/>
          <w:lang w:eastAsia="hi-IN" w:bidi="hi-IN"/>
        </w:rPr>
        <w:t>5</w:t>
      </w:r>
      <w:r w:rsidRPr="00EA1991">
        <w:rPr>
          <w:color w:val="000000"/>
          <w:kern w:val="1"/>
          <w:sz w:val="28"/>
          <w:lang w:eastAsia="hi-IN" w:bidi="hi-IN"/>
        </w:rPr>
        <w:t xml:space="preserve">.1.Мероприятие «Содержание дорог на территории </w:t>
      </w:r>
      <w:proofErr w:type="spellStart"/>
      <w:r w:rsidRPr="00EA1991">
        <w:rPr>
          <w:color w:val="000000"/>
          <w:kern w:val="1"/>
          <w:sz w:val="28"/>
          <w:lang w:eastAsia="hi-IN" w:bidi="hi-IN"/>
        </w:rPr>
        <w:t>Подгор</w:t>
      </w:r>
      <w:r>
        <w:rPr>
          <w:color w:val="000000"/>
          <w:kern w:val="1"/>
          <w:sz w:val="28"/>
          <w:lang w:eastAsia="hi-IN" w:bidi="hi-IN"/>
        </w:rPr>
        <w:t>носинюхинского</w:t>
      </w:r>
      <w:proofErr w:type="spellEnd"/>
      <w:r w:rsidRPr="00EA1991">
        <w:rPr>
          <w:color w:val="000000"/>
          <w:kern w:val="1"/>
          <w:sz w:val="28"/>
          <w:lang w:eastAsia="hi-IN" w:bidi="hi-IN"/>
        </w:rPr>
        <w:t xml:space="preserve"> сельского поселения </w:t>
      </w:r>
      <w:proofErr w:type="spellStart"/>
      <w:r w:rsidRPr="00EA1991">
        <w:rPr>
          <w:color w:val="000000"/>
          <w:kern w:val="1"/>
          <w:sz w:val="28"/>
          <w:lang w:eastAsia="hi-IN" w:bidi="hi-IN"/>
        </w:rPr>
        <w:t>Отрадненского</w:t>
      </w:r>
      <w:proofErr w:type="spellEnd"/>
      <w:r w:rsidRPr="00EA1991">
        <w:rPr>
          <w:color w:val="000000"/>
          <w:kern w:val="1"/>
          <w:sz w:val="28"/>
          <w:lang w:eastAsia="hi-IN" w:bidi="hi-IN"/>
        </w:rPr>
        <w:t xml:space="preserve"> района» предусматривает выполнение работ по ремонту покрытия дорог, ремонту ливневой канализации (кюветов), зимнее содержание дорог, установку дорожных знаков;</w:t>
      </w:r>
      <w:r w:rsidRPr="00EA1991">
        <w:rPr>
          <w:color w:val="000000"/>
          <w:kern w:val="1"/>
          <w:lang w:eastAsia="hi-IN" w:bidi="hi-IN"/>
        </w:rPr>
        <w:t xml:space="preserve">     </w:t>
      </w:r>
    </w:p>
    <w:p w:rsidR="00EA1991" w:rsidRPr="00EA1991" w:rsidRDefault="00EA1991" w:rsidP="00EA1991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 xml:space="preserve">5.2. Мероприятие  «Архитектура и землепользование </w:t>
      </w:r>
      <w:proofErr w:type="spellStart"/>
      <w:r w:rsidRPr="00EA1991">
        <w:rPr>
          <w:color w:val="000000"/>
          <w:kern w:val="1"/>
          <w:sz w:val="28"/>
          <w:lang w:eastAsia="hi-IN" w:bidi="hi-IN"/>
        </w:rPr>
        <w:t>Подгор</w:t>
      </w:r>
      <w:r>
        <w:rPr>
          <w:color w:val="000000"/>
          <w:kern w:val="1"/>
          <w:sz w:val="28"/>
          <w:lang w:eastAsia="hi-IN" w:bidi="hi-IN"/>
        </w:rPr>
        <w:t>носинюхинского</w:t>
      </w:r>
      <w:proofErr w:type="spellEnd"/>
      <w:r w:rsidRPr="00EA1991">
        <w:rPr>
          <w:color w:val="000000"/>
          <w:kern w:val="1"/>
          <w:sz w:val="28"/>
          <w:lang w:eastAsia="hi-IN" w:bidi="hi-IN"/>
        </w:rPr>
        <w:t xml:space="preserve"> сельского поселения» предусматривает подготовку документации по планировке территории в целях обеспечения устойчивого развития территорий, выделения элементов планировочной структуры (кварталов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 </w:t>
      </w:r>
    </w:p>
    <w:p w:rsidR="00EA1991" w:rsidRPr="00EA1991" w:rsidRDefault="00EA1991" w:rsidP="00EA1991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 xml:space="preserve">5.3. Мероприятие «Жилищное хозяйство </w:t>
      </w:r>
      <w:proofErr w:type="spellStart"/>
      <w:r w:rsidRPr="00EA1991">
        <w:rPr>
          <w:color w:val="000000"/>
          <w:kern w:val="1"/>
          <w:sz w:val="28"/>
          <w:lang w:eastAsia="hi-IN" w:bidi="hi-IN"/>
        </w:rPr>
        <w:t>Подгорн</w:t>
      </w:r>
      <w:r>
        <w:rPr>
          <w:color w:val="000000"/>
          <w:kern w:val="1"/>
          <w:sz w:val="28"/>
          <w:lang w:eastAsia="hi-IN" w:bidi="hi-IN"/>
        </w:rPr>
        <w:t>осинюхинского</w:t>
      </w:r>
      <w:proofErr w:type="spellEnd"/>
      <w:r w:rsidRPr="00EA1991">
        <w:rPr>
          <w:color w:val="000000"/>
          <w:kern w:val="1"/>
          <w:sz w:val="28"/>
          <w:lang w:eastAsia="hi-IN" w:bidi="hi-IN"/>
        </w:rPr>
        <w:t xml:space="preserve"> сельского поселения» предусматривает Обеспечение проживающих в поселении и нуждающихся в жилых помещениях малоимущих граждан жилыми помещениями,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является актуальной проблемой. Мероприятия, предусмотренные направлением по жилищному хозяйству, способствуют улучшению качества жизни населения;</w:t>
      </w:r>
    </w:p>
    <w:p w:rsidR="00EA1991" w:rsidRPr="00EA1991" w:rsidRDefault="00EA1991" w:rsidP="00EA1991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 xml:space="preserve">5.4. Мероприятие «Коммунальное хозяйство </w:t>
      </w:r>
      <w:proofErr w:type="spellStart"/>
      <w:r w:rsidRPr="00EA1991">
        <w:rPr>
          <w:color w:val="000000"/>
          <w:kern w:val="1"/>
          <w:sz w:val="28"/>
          <w:lang w:eastAsia="hi-IN" w:bidi="hi-IN"/>
        </w:rPr>
        <w:t>Подгор</w:t>
      </w:r>
      <w:r>
        <w:rPr>
          <w:color w:val="000000"/>
          <w:kern w:val="1"/>
          <w:sz w:val="28"/>
          <w:lang w:eastAsia="hi-IN" w:bidi="hi-IN"/>
        </w:rPr>
        <w:t>носинюхинского</w:t>
      </w:r>
      <w:proofErr w:type="spellEnd"/>
      <w:r w:rsidRPr="00EA1991">
        <w:rPr>
          <w:color w:val="000000"/>
          <w:kern w:val="1"/>
          <w:sz w:val="28"/>
          <w:lang w:eastAsia="hi-IN" w:bidi="hi-IN"/>
        </w:rPr>
        <w:t xml:space="preserve"> сельского поселения»  предусматривает строительство новых, ремонт и поддержание существующих водопроводных сетей в состоянии отвечающих санитарным нормам;</w:t>
      </w:r>
    </w:p>
    <w:p w:rsidR="00EA1991" w:rsidRPr="00EA1991" w:rsidRDefault="00EA1991" w:rsidP="00EA1991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lastRenderedPageBreak/>
        <w:t>5.5. Мероприятие «Уличное освещение и техническое обслуживание уличного освещения» предусматривает  ремонт и реконструкцию систем наружного освещения, оплату электроэнергии, приобретение расходных материалов;</w:t>
      </w:r>
    </w:p>
    <w:p w:rsidR="00EA1991" w:rsidRPr="00EA1991" w:rsidRDefault="00EA1991" w:rsidP="00EA1991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>5.6</w:t>
      </w:r>
      <w:r w:rsidRPr="00EA1991">
        <w:rPr>
          <w:b/>
          <w:bCs/>
          <w:color w:val="000000"/>
          <w:kern w:val="1"/>
          <w:sz w:val="28"/>
          <w:lang w:eastAsia="hi-IN" w:bidi="hi-IN"/>
        </w:rPr>
        <w:t>.</w:t>
      </w:r>
      <w:bookmarkEnd w:id="2"/>
      <w:r>
        <w:rPr>
          <w:b/>
          <w:bCs/>
          <w:color w:val="000000"/>
          <w:kern w:val="1"/>
          <w:sz w:val="28"/>
          <w:lang w:eastAsia="hi-IN" w:bidi="hi-IN"/>
        </w:rPr>
        <w:t xml:space="preserve"> </w:t>
      </w:r>
      <w:r w:rsidRPr="00EA1991">
        <w:rPr>
          <w:color w:val="000000"/>
          <w:kern w:val="1"/>
          <w:sz w:val="28"/>
          <w:lang w:eastAsia="hi-IN" w:bidi="hi-IN"/>
        </w:rPr>
        <w:t xml:space="preserve">Мероприятие  «Озеленение на территории </w:t>
      </w:r>
      <w:proofErr w:type="spellStart"/>
      <w:r w:rsidRPr="00EA1991">
        <w:rPr>
          <w:color w:val="000000"/>
          <w:kern w:val="1"/>
          <w:sz w:val="28"/>
          <w:lang w:eastAsia="hi-IN" w:bidi="hi-IN"/>
        </w:rPr>
        <w:t>Подгорн</w:t>
      </w:r>
      <w:r>
        <w:rPr>
          <w:color w:val="000000"/>
          <w:kern w:val="1"/>
          <w:sz w:val="28"/>
          <w:lang w:eastAsia="hi-IN" w:bidi="hi-IN"/>
        </w:rPr>
        <w:t>осинюхинского</w:t>
      </w:r>
      <w:proofErr w:type="spellEnd"/>
      <w:r w:rsidRPr="00EA1991">
        <w:rPr>
          <w:color w:val="000000"/>
          <w:kern w:val="1"/>
          <w:sz w:val="28"/>
          <w:lang w:eastAsia="hi-IN" w:bidi="hi-IN"/>
        </w:rPr>
        <w:t xml:space="preserve"> сельского поселения </w:t>
      </w:r>
      <w:proofErr w:type="spellStart"/>
      <w:r w:rsidRPr="00EA1991">
        <w:rPr>
          <w:color w:val="000000"/>
          <w:kern w:val="1"/>
          <w:sz w:val="28"/>
          <w:lang w:eastAsia="hi-IN" w:bidi="hi-IN"/>
        </w:rPr>
        <w:t>Отрадненского</w:t>
      </w:r>
      <w:proofErr w:type="spellEnd"/>
      <w:r w:rsidRPr="00EA1991">
        <w:rPr>
          <w:color w:val="000000"/>
          <w:kern w:val="1"/>
          <w:sz w:val="28"/>
          <w:lang w:eastAsia="hi-IN" w:bidi="hi-IN"/>
        </w:rPr>
        <w:t xml:space="preserve"> района» реализуется путем выполнения следующих видов работ: посадка, прополка, полив многолетних цветников, выкашивание газонов;  </w:t>
      </w:r>
    </w:p>
    <w:p w:rsidR="00EA1991" w:rsidRPr="00EA1991" w:rsidRDefault="00EA1991" w:rsidP="00EA1991">
      <w:pPr>
        <w:widowControl w:val="0"/>
        <w:suppressAutoHyphens/>
        <w:autoSpaceDE w:val="0"/>
        <w:jc w:val="both"/>
        <w:rPr>
          <w:color w:val="000000"/>
          <w:kern w:val="1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 xml:space="preserve">5.7.Мероприятие «Содержание мест захоронения на территории </w:t>
      </w:r>
      <w:proofErr w:type="spellStart"/>
      <w:r w:rsidRPr="00EA1991">
        <w:rPr>
          <w:color w:val="000000"/>
          <w:kern w:val="1"/>
          <w:sz w:val="28"/>
          <w:lang w:eastAsia="hi-IN" w:bidi="hi-IN"/>
        </w:rPr>
        <w:t>Подгорн</w:t>
      </w:r>
      <w:r>
        <w:rPr>
          <w:color w:val="000000"/>
          <w:kern w:val="1"/>
          <w:sz w:val="28"/>
          <w:lang w:eastAsia="hi-IN" w:bidi="hi-IN"/>
        </w:rPr>
        <w:t>осинюхинского</w:t>
      </w:r>
      <w:proofErr w:type="spellEnd"/>
      <w:r w:rsidRPr="00EA1991">
        <w:rPr>
          <w:color w:val="000000"/>
          <w:kern w:val="1"/>
          <w:sz w:val="28"/>
          <w:lang w:eastAsia="hi-IN" w:bidi="hi-IN"/>
        </w:rPr>
        <w:t xml:space="preserve"> сельского  поселения </w:t>
      </w:r>
      <w:proofErr w:type="spellStart"/>
      <w:r w:rsidRPr="00EA1991">
        <w:rPr>
          <w:color w:val="000000"/>
          <w:kern w:val="1"/>
          <w:sz w:val="28"/>
          <w:lang w:eastAsia="hi-IN" w:bidi="hi-IN"/>
        </w:rPr>
        <w:t>Отрадненского</w:t>
      </w:r>
      <w:proofErr w:type="spellEnd"/>
      <w:r w:rsidRPr="00EA1991">
        <w:rPr>
          <w:color w:val="000000"/>
          <w:kern w:val="1"/>
          <w:sz w:val="28"/>
          <w:lang w:eastAsia="hi-IN" w:bidi="hi-IN"/>
        </w:rPr>
        <w:t xml:space="preserve"> района» предусматривает выполнение работ по наведению санитарного порядка на  кладбищах поселения;</w:t>
      </w:r>
    </w:p>
    <w:p w:rsidR="00EA1991" w:rsidRDefault="00EA1991" w:rsidP="00EA1991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lang w:eastAsia="hi-IN" w:bidi="hi-IN"/>
        </w:rPr>
        <w:t>5</w:t>
      </w:r>
      <w:r w:rsidRPr="00EA1991">
        <w:rPr>
          <w:color w:val="000000"/>
          <w:kern w:val="1"/>
          <w:sz w:val="28"/>
          <w:lang w:eastAsia="hi-IN" w:bidi="hi-IN"/>
        </w:rPr>
        <w:t xml:space="preserve">.8. </w:t>
      </w:r>
      <w:proofErr w:type="gramStart"/>
      <w:r w:rsidRPr="00EA1991">
        <w:rPr>
          <w:color w:val="000000"/>
          <w:kern w:val="1"/>
          <w:sz w:val="28"/>
          <w:lang w:eastAsia="hi-IN" w:bidi="hi-IN"/>
        </w:rPr>
        <w:t xml:space="preserve">Мероприятие </w:t>
      </w:r>
      <w:r w:rsidRPr="00EA1991">
        <w:rPr>
          <w:b/>
          <w:bCs/>
          <w:color w:val="000000"/>
          <w:kern w:val="1"/>
          <w:sz w:val="28"/>
          <w:lang w:eastAsia="hi-IN" w:bidi="hi-IN"/>
        </w:rPr>
        <w:t>«</w:t>
      </w:r>
      <w:r w:rsidRPr="00EA1991">
        <w:rPr>
          <w:color w:val="000000"/>
          <w:kern w:val="1"/>
          <w:sz w:val="28"/>
          <w:lang w:eastAsia="hi-IN" w:bidi="hi-IN"/>
        </w:rPr>
        <w:t>Уборка и вывоз мусора, обустройство мест массового отдыха жителей, благоустройство территории поселения, содержание памятников на территории поселения» предусматривает выполнение работ по подметанию территорий, уборку и вывоз мусора; очистку урн;  выполнение работ по ремонту оборудования детских площадок, ограждений, скамеек, установку флагштоков и иного оборудования при организации праздничных мероприятий; выполнение работ по наведению санитарного порядка на  кладбищах поселения;</w:t>
      </w:r>
      <w:proofErr w:type="gramEnd"/>
      <w:r w:rsidRPr="00EA1991">
        <w:rPr>
          <w:color w:val="000000"/>
          <w:kern w:val="1"/>
          <w:sz w:val="28"/>
          <w:lang w:eastAsia="hi-IN" w:bidi="hi-IN"/>
        </w:rPr>
        <w:t xml:space="preserve"> валку аварийных деревьев, санитарную прочистку деревьев, вырезку сухих сучьев и мелкой суши с погрузкой и вывозом  автотранспортом, санитарную очистку общественных мест </w:t>
      </w:r>
      <w:proofErr w:type="spellStart"/>
      <w:r>
        <w:rPr>
          <w:color w:val="000000"/>
          <w:kern w:val="1"/>
          <w:sz w:val="28"/>
          <w:lang w:eastAsia="hi-IN" w:bidi="hi-IN"/>
        </w:rPr>
        <w:t>Подгорносинюхинского</w:t>
      </w:r>
      <w:proofErr w:type="spellEnd"/>
      <w:r>
        <w:rPr>
          <w:color w:val="000000"/>
          <w:kern w:val="1"/>
          <w:sz w:val="28"/>
          <w:lang w:eastAsia="hi-IN" w:bidi="hi-IN"/>
        </w:rPr>
        <w:t xml:space="preserve"> сельского поселения</w:t>
      </w:r>
      <w:r w:rsidRPr="00EA1991">
        <w:rPr>
          <w:color w:val="000000"/>
          <w:kern w:val="1"/>
          <w:sz w:val="28"/>
          <w:lang w:eastAsia="hi-IN" w:bidi="hi-IN"/>
        </w:rPr>
        <w:t>; облагораживание территории памятников культуры.</w:t>
      </w:r>
    </w:p>
    <w:p w:rsidR="00EA1991" w:rsidRPr="00EA1991" w:rsidRDefault="00EA1991" w:rsidP="00EA1991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</w:p>
    <w:p w:rsidR="00EA1991" w:rsidRPr="00EA1991" w:rsidRDefault="00EA1991" w:rsidP="00EA1991">
      <w:pPr>
        <w:widowControl w:val="0"/>
        <w:suppressAutoHyphens/>
        <w:autoSpaceDE w:val="0"/>
        <w:jc w:val="center"/>
        <w:rPr>
          <w:rFonts w:ascii="Arial" w:eastAsia="Arial" w:hAnsi="Arial" w:cs="Arial"/>
          <w:kern w:val="1"/>
          <w:lang w:eastAsia="hi-IN" w:bidi="hi-IN"/>
        </w:rPr>
      </w:pPr>
      <w:r w:rsidRPr="00EA1991">
        <w:rPr>
          <w:b/>
          <w:bCs/>
          <w:color w:val="000000"/>
          <w:kern w:val="1"/>
          <w:sz w:val="28"/>
          <w:lang w:eastAsia="hi-IN" w:bidi="hi-IN"/>
        </w:rPr>
        <w:t>Обоснование ресурсного обеспечения муниципальной программы</w:t>
      </w: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EA1991" w:rsidRPr="00FF0A0C" w:rsidRDefault="00EA1991" w:rsidP="00FF0A0C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EA1991">
        <w:rPr>
          <w:color w:val="000000"/>
          <w:kern w:val="1"/>
          <w:sz w:val="28"/>
          <w:lang w:eastAsia="hi-IN" w:bidi="hi-IN"/>
        </w:rPr>
        <w:t xml:space="preserve">Общий объем финансирования муниципальной программы составляет </w:t>
      </w:r>
      <w:r w:rsidR="003E5E54">
        <w:rPr>
          <w:color w:val="000000"/>
          <w:kern w:val="1"/>
          <w:sz w:val="28"/>
          <w:lang w:eastAsia="hi-IN" w:bidi="hi-IN"/>
        </w:rPr>
        <w:t>6 873,1</w:t>
      </w:r>
      <w:r w:rsidRPr="00EA1991">
        <w:rPr>
          <w:color w:val="000000"/>
          <w:kern w:val="1"/>
          <w:sz w:val="28"/>
          <w:lang w:eastAsia="hi-IN" w:bidi="hi-IN"/>
        </w:rPr>
        <w:t xml:space="preserve">  тыс. рублей, в том числе: </w:t>
      </w: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</w:p>
    <w:p w:rsidR="00EA1991" w:rsidRPr="00EA1991" w:rsidRDefault="00EA1991" w:rsidP="00EA1991">
      <w:pPr>
        <w:widowControl w:val="0"/>
        <w:suppressAutoHyphens/>
        <w:autoSpaceDE w:val="0"/>
        <w:ind w:firstLine="720"/>
        <w:jc w:val="both"/>
        <w:rPr>
          <w:rFonts w:ascii="Arial" w:eastAsia="Arial" w:hAnsi="Arial" w:cs="Arial"/>
          <w:kern w:val="1"/>
          <w:lang w:eastAsia="hi-IN" w:bidi="hi-IN"/>
        </w:rPr>
      </w:pPr>
    </w:p>
    <w:tbl>
      <w:tblPr>
        <w:tblW w:w="9607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93"/>
        <w:gridCol w:w="2126"/>
        <w:gridCol w:w="1843"/>
        <w:gridCol w:w="1276"/>
        <w:gridCol w:w="1134"/>
        <w:gridCol w:w="1134"/>
        <w:gridCol w:w="1701"/>
      </w:tblGrid>
      <w:tr w:rsidR="00EA1991" w:rsidRPr="00EA1991" w:rsidTr="00EA1991">
        <w:trPr>
          <w:trHeight w:val="315"/>
        </w:trPr>
        <w:tc>
          <w:tcPr>
            <w:tcW w:w="39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8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№ 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Сумма расходов</w:t>
            </w:r>
          </w:p>
          <w:p w:rsid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(всего)</w:t>
            </w: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тыс. руб.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ind w:firstLine="72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Плановый период реализации</w:t>
            </w:r>
          </w:p>
        </w:tc>
      </w:tr>
      <w:tr w:rsidR="00EA1991" w:rsidRPr="00EA1991" w:rsidTr="00EA1991">
        <w:trPr>
          <w:trHeight w:val="1200"/>
        </w:trPr>
        <w:tc>
          <w:tcPr>
            <w:tcW w:w="3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991" w:rsidRPr="00EA1991" w:rsidRDefault="008B6FC1" w:rsidP="00EA1991">
            <w:pPr>
              <w:widowControl w:val="0"/>
              <w:suppressAutoHyphens/>
              <w:autoSpaceDE w:val="0"/>
              <w:ind w:firstLine="33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За счет средств бюджета </w:t>
            </w:r>
            <w:proofErr w:type="spellStart"/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поселе-ния</w:t>
            </w:r>
            <w:proofErr w:type="spellEnd"/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 (</w:t>
            </w:r>
            <w:proofErr w:type="spellStart"/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тыс</w:t>
            </w:r>
            <w:proofErr w:type="gramStart"/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.р</w:t>
            </w:r>
            <w:proofErr w:type="gramEnd"/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уб</w:t>
            </w:r>
            <w:proofErr w:type="spellEnd"/>
            <w:r w:rsidR="00EA1991"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8B6FC1">
            <w:pPr>
              <w:widowControl w:val="0"/>
              <w:suppressAutoHyphens/>
              <w:autoSpaceDE w:val="0"/>
              <w:ind w:hanging="108"/>
              <w:jc w:val="both"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За счет средств</w:t>
            </w:r>
            <w:r w:rsidR="008B6FC1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районного</w:t>
            </w:r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 xml:space="preserve"> бюджета (</w:t>
            </w:r>
            <w:proofErr w:type="spellStart"/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тыс</w:t>
            </w:r>
            <w:proofErr w:type="gramStart"/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.р</w:t>
            </w:r>
            <w:proofErr w:type="gramEnd"/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уб</w:t>
            </w:r>
            <w:proofErr w:type="spellEnd"/>
            <w:r w:rsidRPr="00EA1991">
              <w:rPr>
                <w:color w:val="000000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rPr>
                <w:color w:val="000000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A1991" w:rsidRPr="00EA1991" w:rsidTr="00EA1991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EA1991">
              <w:rPr>
                <w:color w:val="000000"/>
                <w:kern w:val="1"/>
                <w:sz w:val="28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EA1991">
              <w:rPr>
                <w:color w:val="000000"/>
                <w:kern w:val="1"/>
                <w:sz w:val="28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 w:rsidRPr="00EA1991">
              <w:rPr>
                <w:color w:val="000000"/>
                <w:kern w:val="1"/>
                <w:sz w:val="28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center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A1991" w:rsidRPr="00EA1991" w:rsidRDefault="00EA1991" w:rsidP="00EA1991">
            <w:pPr>
              <w:widowControl w:val="0"/>
              <w:suppressAutoHyphens/>
              <w:jc w:val="center"/>
              <w:rPr>
                <w:rFonts w:ascii="Arial" w:eastAsia="Arial" w:hAnsi="Arial" w:cs="Arial"/>
                <w:kern w:val="1"/>
                <w:lang w:eastAsia="hi-IN" w:bidi="hi-IN"/>
              </w:rPr>
            </w:pPr>
            <w:r>
              <w:rPr>
                <w:rFonts w:ascii="Arial" w:eastAsia="Arial" w:hAnsi="Arial" w:cs="Arial"/>
                <w:kern w:val="1"/>
                <w:lang w:eastAsia="hi-IN" w:bidi="hi-IN"/>
              </w:rPr>
              <w:t>7</w:t>
            </w:r>
          </w:p>
        </w:tc>
      </w:tr>
      <w:tr w:rsidR="00EA1991" w:rsidRPr="00EA1991" w:rsidTr="00EA1991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Бюджет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Подгорн</w:t>
            </w:r>
            <w:r>
              <w:rPr>
                <w:color w:val="000000"/>
                <w:kern w:val="1"/>
                <w:lang w:eastAsia="hi-IN" w:bidi="hi-IN"/>
              </w:rPr>
              <w:t>осинюхинского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сельского   поселения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Отрадненского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991" w:rsidRPr="008B6FC1" w:rsidRDefault="00FF0A0C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965,8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FF0A0C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1 013,9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1 013,9</w:t>
            </w:r>
          </w:p>
          <w:p w:rsidR="008B6FC1" w:rsidRPr="00EA199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965,8</w:t>
            </w:r>
          </w:p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1 013,9</w:t>
            </w:r>
          </w:p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1 013,9</w:t>
            </w:r>
          </w:p>
          <w:p w:rsidR="00EA1991" w:rsidRPr="00EA1991" w:rsidRDefault="00EA199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ind w:hanging="108"/>
              <w:rPr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2016 г.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2017 г.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EA1991" w:rsidRPr="00EA199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2018 г.</w:t>
            </w:r>
          </w:p>
          <w:p w:rsidR="00EA1991" w:rsidRPr="00EA1991" w:rsidRDefault="00EA1991" w:rsidP="00EA1991">
            <w:pPr>
              <w:widowControl w:val="0"/>
              <w:suppressAutoHyphens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</w:tc>
      </w:tr>
      <w:tr w:rsidR="00EA1991" w:rsidRPr="00EA1991" w:rsidTr="00EA1991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2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Бюджет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Подгорн</w:t>
            </w:r>
            <w:r>
              <w:rPr>
                <w:color w:val="000000"/>
                <w:kern w:val="1"/>
                <w:lang w:eastAsia="hi-IN" w:bidi="hi-IN"/>
              </w:rPr>
              <w:t>осинюхинского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сельского   </w:t>
            </w:r>
            <w:r w:rsidRPr="00EA1991">
              <w:rPr>
                <w:color w:val="000000"/>
                <w:kern w:val="1"/>
                <w:lang w:eastAsia="hi-IN" w:bidi="hi-IN"/>
              </w:rPr>
              <w:lastRenderedPageBreak/>
              <w:t xml:space="preserve">поселения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Отрадненского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highlight w:val="yellow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lastRenderedPageBreak/>
              <w:t xml:space="preserve">«Жилищное хозяйство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Подгор</w:t>
            </w:r>
            <w:r w:rsidRPr="008B6FC1">
              <w:rPr>
                <w:color w:val="000000"/>
                <w:kern w:val="1"/>
                <w:lang w:eastAsia="hi-IN" w:bidi="hi-IN"/>
              </w:rPr>
              <w:t>носиню</w:t>
            </w:r>
            <w:r w:rsidRPr="008B6FC1">
              <w:rPr>
                <w:color w:val="000000"/>
                <w:kern w:val="1"/>
                <w:lang w:eastAsia="hi-IN" w:bidi="hi-IN"/>
              </w:rPr>
              <w:lastRenderedPageBreak/>
              <w:t>хинского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99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lastRenderedPageBreak/>
              <w:t>0,5</w:t>
            </w: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0,5</w:t>
            </w:r>
          </w:p>
          <w:p w:rsidR="008B6FC1" w:rsidRPr="00EA199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FC1" w:rsidRPr="00EA199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E10" w:rsidRPr="008B6FC1" w:rsidRDefault="00443E10" w:rsidP="00443E10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0,5</w:t>
            </w:r>
          </w:p>
          <w:p w:rsidR="00443E10" w:rsidRPr="008B6FC1" w:rsidRDefault="00443E10" w:rsidP="00443E10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0,5</w:t>
            </w:r>
          </w:p>
          <w:p w:rsidR="00EA1991" w:rsidRPr="00EA1991" w:rsidRDefault="00443E10" w:rsidP="00443E10">
            <w:pPr>
              <w:widowControl w:val="0"/>
              <w:suppressAutoHyphens/>
              <w:autoSpaceDE w:val="0"/>
              <w:jc w:val="both"/>
              <w:rPr>
                <w:color w:val="FF0000"/>
                <w:kern w:val="1"/>
                <w:highlight w:val="yellow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0,5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99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2016 г.</w:t>
            </w:r>
          </w:p>
          <w:p w:rsidR="008B6FC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2017 г.</w:t>
            </w:r>
          </w:p>
          <w:p w:rsidR="008B6FC1" w:rsidRPr="00EA199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2018 г.</w:t>
            </w:r>
          </w:p>
        </w:tc>
      </w:tr>
      <w:tr w:rsidR="00EA1991" w:rsidRPr="00EA1991" w:rsidTr="00EA1991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Бюджет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Подгорн</w:t>
            </w:r>
            <w:r>
              <w:rPr>
                <w:color w:val="000000"/>
                <w:kern w:val="1"/>
                <w:lang w:eastAsia="hi-IN" w:bidi="hi-IN"/>
              </w:rPr>
              <w:t>осинюхинского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сельского   поселения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Отрадненского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FF644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Землеустройство  и землепользование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Подгорн</w:t>
            </w:r>
            <w:r w:rsidR="00FF644D">
              <w:rPr>
                <w:color w:val="000000"/>
                <w:kern w:val="1"/>
                <w:lang w:eastAsia="hi-IN" w:bidi="hi-IN"/>
              </w:rPr>
              <w:t>осинюхинского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99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20,0</w:t>
            </w: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20,0</w:t>
            </w: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20,</w:t>
            </w:r>
            <w:r>
              <w:rPr>
                <w:kern w:val="1"/>
                <w:lang w:eastAsia="hi-IN" w:bidi="hi-IN"/>
              </w:rPr>
              <w:t>0</w:t>
            </w:r>
          </w:p>
          <w:p w:rsidR="008B6FC1" w:rsidRPr="00EA1991" w:rsidRDefault="008B6FC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43E10" w:rsidRPr="008B6FC1" w:rsidRDefault="00443E10" w:rsidP="00443E10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20,0</w:t>
            </w:r>
          </w:p>
          <w:p w:rsidR="00443E10" w:rsidRPr="008B6FC1" w:rsidRDefault="00443E10" w:rsidP="00443E10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443E10" w:rsidRPr="008B6FC1" w:rsidRDefault="00443E10" w:rsidP="00443E10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20,0</w:t>
            </w:r>
          </w:p>
          <w:p w:rsidR="00443E10" w:rsidRPr="008B6FC1" w:rsidRDefault="00443E10" w:rsidP="00443E10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443E10" w:rsidRDefault="00443E10" w:rsidP="00443E10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20,0</w:t>
            </w: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FF0000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2016 г.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2017 г.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kern w:val="1"/>
                <w:lang w:eastAsia="hi-IN" w:bidi="hi-IN"/>
              </w:rPr>
              <w:t>2018 г.</w:t>
            </w: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</w:tc>
      </w:tr>
      <w:tr w:rsidR="00EA1991" w:rsidRPr="00EA1991" w:rsidTr="00EA1991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5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Бюджет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Подгорн</w:t>
            </w:r>
            <w:r>
              <w:rPr>
                <w:color w:val="000000"/>
                <w:kern w:val="1"/>
                <w:lang w:eastAsia="hi-IN" w:bidi="hi-IN"/>
              </w:rPr>
              <w:t>осинюхинского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сельского   поселения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Отрадненского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FF644D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Коммунальное хозяйство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Подгорн</w:t>
            </w:r>
            <w:r w:rsidR="00FF644D">
              <w:rPr>
                <w:color w:val="000000"/>
                <w:kern w:val="1"/>
                <w:lang w:eastAsia="hi-IN" w:bidi="hi-IN"/>
              </w:rPr>
              <w:t>осинюхинского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99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335,2</w:t>
            </w: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335,2</w:t>
            </w: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EA199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335,2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335,2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335,2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EA1991" w:rsidRPr="00EA199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335,2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2016 г.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2017 г.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EA1991" w:rsidRPr="00EA199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2018 г.</w:t>
            </w:r>
          </w:p>
        </w:tc>
      </w:tr>
      <w:tr w:rsidR="00EA1991" w:rsidRPr="00EA1991" w:rsidTr="00EA1991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6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Бюджет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Подгорн</w:t>
            </w:r>
            <w:r>
              <w:rPr>
                <w:color w:val="000000"/>
                <w:kern w:val="1"/>
                <w:lang w:eastAsia="hi-IN" w:bidi="hi-IN"/>
              </w:rPr>
              <w:t>осинюхинского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сельского   поселения </w:t>
            </w:r>
            <w:proofErr w:type="spellStart"/>
            <w:r w:rsidRPr="00EA1991">
              <w:rPr>
                <w:color w:val="000000"/>
                <w:kern w:val="1"/>
                <w:lang w:eastAsia="hi-IN" w:bidi="hi-IN"/>
              </w:rPr>
              <w:t>Отрадненского</w:t>
            </w:r>
            <w:proofErr w:type="spellEnd"/>
            <w:r w:rsidRPr="00EA1991">
              <w:rPr>
                <w:color w:val="000000"/>
                <w:kern w:val="1"/>
                <w:lang w:eastAsia="hi-IN" w:bidi="hi-IN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Благоустройство территории  сельского  поселения:</w:t>
            </w: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- озеленение на территории  сельского поселения; </w:t>
            </w: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 xml:space="preserve">- уборка и вывоз мусора на территории сельского  поселения </w:t>
            </w: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- обустройство мест массового отдыха жителей</w:t>
            </w: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- содержание мест захоронения на территории  сельского  поселения;</w:t>
            </w: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- содержание  памятников на территории поселения;</w:t>
            </w: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- уличное освещение и техническое обслуживание уличного освещения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991" w:rsidRPr="008B6FC1" w:rsidRDefault="003E5E54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823,2</w:t>
            </w: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3E5E54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994,6</w:t>
            </w: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3E5E54" w:rsidRPr="008B6FC1" w:rsidRDefault="003E5E54" w:rsidP="003E5E54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994,6</w:t>
            </w:r>
          </w:p>
          <w:p w:rsidR="008B6FC1" w:rsidRPr="00EA1991" w:rsidRDefault="008B6FC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F0A0C" w:rsidRPr="008B6FC1" w:rsidRDefault="003E5E54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823,2</w:t>
            </w:r>
          </w:p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3E5E54" w:rsidRPr="008B6FC1" w:rsidRDefault="003E5E54" w:rsidP="003E5E54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994,6</w:t>
            </w:r>
          </w:p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FF0A0C" w:rsidRPr="008B6FC1" w:rsidRDefault="00FF0A0C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3E5E54" w:rsidRPr="008B6FC1" w:rsidRDefault="003E5E54" w:rsidP="003E5E54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994,6</w:t>
            </w:r>
          </w:p>
          <w:p w:rsidR="00EA1991" w:rsidRPr="00EA1991" w:rsidRDefault="00EA1991" w:rsidP="00FF0A0C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2016 г.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2017 г.</w:t>
            </w: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8B6FC1" w:rsidRPr="008B6FC1" w:rsidRDefault="008B6FC1" w:rsidP="008B6FC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  <w:p w:rsidR="00EA1991" w:rsidRPr="00EA1991" w:rsidRDefault="008B6FC1" w:rsidP="008B6FC1">
            <w:pPr>
              <w:widowControl w:val="0"/>
              <w:suppressAutoHyphens/>
              <w:autoSpaceDE w:val="0"/>
              <w:ind w:firstLine="33"/>
              <w:jc w:val="both"/>
              <w:rPr>
                <w:kern w:val="1"/>
                <w:lang w:eastAsia="hi-IN" w:bidi="hi-IN"/>
              </w:rPr>
            </w:pPr>
            <w:r w:rsidRPr="008B6FC1">
              <w:rPr>
                <w:color w:val="000000"/>
                <w:kern w:val="1"/>
                <w:lang w:eastAsia="hi-IN" w:bidi="hi-IN"/>
              </w:rPr>
              <w:t>2018 г.</w:t>
            </w:r>
          </w:p>
        </w:tc>
      </w:tr>
      <w:tr w:rsidR="003E5E54" w:rsidRPr="00EA1991" w:rsidTr="00EA1991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54" w:rsidRPr="00EA1991" w:rsidRDefault="003E5E54" w:rsidP="00EA1991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54" w:rsidRPr="00EA1991" w:rsidRDefault="003E5E54" w:rsidP="00EA1991">
            <w:pPr>
              <w:widowControl w:val="0"/>
              <w:suppressAutoHyphens/>
              <w:autoSpaceDE w:val="0"/>
              <w:jc w:val="both"/>
              <w:rPr>
                <w:rFonts w:ascii="Arial" w:eastAsia="Arial" w:hAnsi="Arial" w:cs="Arial"/>
                <w:kern w:val="1"/>
                <w:lang w:eastAsia="hi-IN" w:bidi="hi-IN"/>
              </w:rPr>
            </w:pPr>
            <w:r w:rsidRPr="00EA1991">
              <w:rPr>
                <w:color w:val="000000"/>
                <w:kern w:val="1"/>
                <w:lang w:eastAsia="hi-IN" w:bidi="hi-IN"/>
              </w:rPr>
              <w:t>Итого: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54" w:rsidRPr="00EA1991" w:rsidRDefault="003E5E54" w:rsidP="00EA1991">
            <w:pPr>
              <w:widowControl w:val="0"/>
              <w:suppressAutoHyphens/>
              <w:autoSpaceDE w:val="0"/>
              <w:snapToGrid w:val="0"/>
              <w:jc w:val="both"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E5E54" w:rsidRPr="00EA1991" w:rsidRDefault="003E5E54" w:rsidP="003E5E54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6 873,1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E54" w:rsidRPr="00EA1991" w:rsidRDefault="003E5E54" w:rsidP="00443E10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6 8</w:t>
            </w:r>
            <w:r w:rsidR="00443E10">
              <w:rPr>
                <w:color w:val="000000"/>
                <w:kern w:val="1"/>
                <w:lang w:eastAsia="hi-IN" w:bidi="hi-IN"/>
              </w:rPr>
              <w:t>11,6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E5E54" w:rsidRPr="00443E10" w:rsidRDefault="00443E10" w:rsidP="00EA1991">
            <w:pPr>
              <w:widowControl w:val="0"/>
              <w:suppressAutoHyphens/>
              <w:autoSpaceDE w:val="0"/>
              <w:jc w:val="both"/>
              <w:rPr>
                <w:rFonts w:eastAsia="Arial"/>
                <w:kern w:val="1"/>
                <w:lang w:eastAsia="hi-IN" w:bidi="hi-IN"/>
              </w:rPr>
            </w:pPr>
            <w:r w:rsidRPr="00443E10">
              <w:rPr>
                <w:rFonts w:eastAsia="Arial"/>
                <w:kern w:val="1"/>
                <w:lang w:eastAsia="hi-IN" w:bidi="hi-IN"/>
              </w:rPr>
              <w:t>61,5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E54" w:rsidRPr="00EA1991" w:rsidRDefault="003E5E54" w:rsidP="00EA1991">
            <w:pPr>
              <w:widowControl w:val="0"/>
              <w:suppressAutoHyphens/>
              <w:snapToGrid w:val="0"/>
              <w:rPr>
                <w:rFonts w:ascii="Arial" w:eastAsia="Arial" w:hAnsi="Arial" w:cs="Arial"/>
                <w:kern w:val="1"/>
                <w:lang w:eastAsia="hi-IN" w:bidi="hi-IN"/>
              </w:rPr>
            </w:pPr>
          </w:p>
        </w:tc>
      </w:tr>
      <w:tr w:rsidR="00EA1991" w:rsidRPr="00EA1991" w:rsidTr="00EA1991"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В том числе: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1991" w:rsidRPr="00EA1991" w:rsidRDefault="00A76AC6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2</w:t>
            </w:r>
            <w:r w:rsidR="003E5E54">
              <w:rPr>
                <w:color w:val="000000"/>
                <w:kern w:val="1"/>
                <w:lang w:eastAsia="hi-IN" w:bidi="hi-IN"/>
              </w:rPr>
              <w:t> 144,7</w:t>
            </w:r>
          </w:p>
          <w:p w:rsidR="00EA1991" w:rsidRPr="008B6FC1" w:rsidRDefault="00A76AC6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lastRenderedPageBreak/>
              <w:t>2</w:t>
            </w:r>
            <w:r w:rsidR="003E5E54">
              <w:rPr>
                <w:color w:val="000000"/>
                <w:kern w:val="1"/>
                <w:lang w:eastAsia="hi-IN" w:bidi="hi-IN"/>
              </w:rPr>
              <w:t> 364,2</w:t>
            </w:r>
          </w:p>
          <w:p w:rsidR="00EA1991" w:rsidRPr="00EA1991" w:rsidRDefault="00A76AC6" w:rsidP="003E5E54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2</w:t>
            </w:r>
            <w:r w:rsidR="003E5E54">
              <w:rPr>
                <w:color w:val="000000"/>
                <w:kern w:val="1"/>
                <w:lang w:eastAsia="hi-IN" w:bidi="hi-IN"/>
              </w:rPr>
              <w:t> 364,2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E5E54" w:rsidRPr="00EA1991" w:rsidRDefault="003E5E54" w:rsidP="003E5E54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lastRenderedPageBreak/>
              <w:t>2</w:t>
            </w:r>
            <w:r w:rsidR="00443E10">
              <w:rPr>
                <w:color w:val="000000"/>
                <w:kern w:val="1"/>
                <w:lang w:eastAsia="hi-IN" w:bidi="hi-IN"/>
              </w:rPr>
              <w:t> 124,2</w:t>
            </w:r>
          </w:p>
          <w:p w:rsidR="003E5E54" w:rsidRPr="008B6FC1" w:rsidRDefault="003E5E54" w:rsidP="003E5E54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lastRenderedPageBreak/>
              <w:t>2</w:t>
            </w:r>
            <w:r w:rsidR="00443E10">
              <w:rPr>
                <w:color w:val="000000"/>
                <w:kern w:val="1"/>
                <w:lang w:eastAsia="hi-IN" w:bidi="hi-IN"/>
              </w:rPr>
              <w:t> 343,7</w:t>
            </w:r>
          </w:p>
          <w:p w:rsidR="00EA1991" w:rsidRPr="00EA1991" w:rsidRDefault="003E5E54" w:rsidP="00443E10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>
              <w:rPr>
                <w:color w:val="000000"/>
                <w:kern w:val="1"/>
                <w:lang w:eastAsia="hi-IN" w:bidi="hi-IN"/>
              </w:rPr>
              <w:t>2</w:t>
            </w:r>
            <w:r w:rsidR="00443E10">
              <w:rPr>
                <w:color w:val="000000"/>
                <w:kern w:val="1"/>
                <w:lang w:eastAsia="hi-IN" w:bidi="hi-IN"/>
              </w:rPr>
              <w:t> 343,7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1991" w:rsidRPr="00443E10" w:rsidRDefault="00443E10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443E10">
              <w:rPr>
                <w:color w:val="000000"/>
                <w:kern w:val="1"/>
                <w:lang w:eastAsia="hi-IN" w:bidi="hi-IN"/>
              </w:rPr>
              <w:lastRenderedPageBreak/>
              <w:t>20,5</w:t>
            </w:r>
          </w:p>
          <w:p w:rsidR="00443E10" w:rsidRPr="00443E10" w:rsidRDefault="00443E10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443E10">
              <w:rPr>
                <w:color w:val="000000"/>
                <w:kern w:val="1"/>
                <w:lang w:eastAsia="hi-IN" w:bidi="hi-IN"/>
              </w:rPr>
              <w:lastRenderedPageBreak/>
              <w:t>20,5</w:t>
            </w:r>
          </w:p>
          <w:p w:rsidR="00443E10" w:rsidRPr="00443E10" w:rsidRDefault="00443E10" w:rsidP="00EA1991">
            <w:pPr>
              <w:widowControl w:val="0"/>
              <w:suppressAutoHyphens/>
              <w:autoSpaceDE w:val="0"/>
              <w:jc w:val="both"/>
              <w:rPr>
                <w:color w:val="000000"/>
                <w:kern w:val="1"/>
                <w:lang w:eastAsia="hi-IN" w:bidi="hi-IN"/>
              </w:rPr>
            </w:pPr>
            <w:r w:rsidRPr="00443E10">
              <w:rPr>
                <w:color w:val="000000"/>
                <w:kern w:val="1"/>
                <w:lang w:eastAsia="hi-IN" w:bidi="hi-IN"/>
              </w:rPr>
              <w:t>20,5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1991" w:rsidRPr="00EA1991" w:rsidRDefault="00EA1991" w:rsidP="00EA1991">
            <w:pPr>
              <w:widowControl w:val="0"/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lastRenderedPageBreak/>
              <w:t>2016 г.</w:t>
            </w:r>
          </w:p>
          <w:p w:rsidR="00EA1991" w:rsidRPr="00EA1991" w:rsidRDefault="00EA1991" w:rsidP="00EA1991">
            <w:pPr>
              <w:widowControl w:val="0"/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lastRenderedPageBreak/>
              <w:t>2017 г</w:t>
            </w:r>
          </w:p>
          <w:p w:rsidR="00EA1991" w:rsidRPr="00EA1991" w:rsidRDefault="00EA1991" w:rsidP="00EA1991">
            <w:pPr>
              <w:widowControl w:val="0"/>
              <w:suppressAutoHyphens/>
              <w:snapToGrid w:val="0"/>
              <w:rPr>
                <w:rFonts w:eastAsia="Arial"/>
                <w:kern w:val="1"/>
                <w:lang w:eastAsia="hi-IN" w:bidi="hi-IN"/>
              </w:rPr>
            </w:pPr>
            <w:r w:rsidRPr="00EA1991">
              <w:rPr>
                <w:rFonts w:eastAsia="Arial"/>
                <w:kern w:val="1"/>
                <w:lang w:eastAsia="hi-IN" w:bidi="hi-IN"/>
              </w:rPr>
              <w:t>2018 г</w:t>
            </w:r>
          </w:p>
        </w:tc>
      </w:tr>
    </w:tbl>
    <w:p w:rsidR="00EA1991" w:rsidRDefault="00EA1991" w:rsidP="003978F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17032" w:rsidRDefault="00B17032" w:rsidP="003978F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33537" w:rsidRPr="00F43725" w:rsidRDefault="00733537" w:rsidP="00733537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F43725">
        <w:rPr>
          <w:color w:val="000000"/>
          <w:sz w:val="28"/>
          <w:szCs w:val="28"/>
        </w:rPr>
        <w:t>Объемы финансового обеспечения муниципальной программы на 201</w:t>
      </w:r>
      <w:r w:rsidR="00EA1991">
        <w:rPr>
          <w:color w:val="000000"/>
          <w:sz w:val="28"/>
          <w:szCs w:val="28"/>
        </w:rPr>
        <w:t>6</w:t>
      </w:r>
      <w:r w:rsidRPr="00F43725">
        <w:rPr>
          <w:color w:val="000000"/>
          <w:sz w:val="28"/>
          <w:szCs w:val="28"/>
        </w:rPr>
        <w:t xml:space="preserve"> год рассчитаны исходя из локальных ресурсных сметных расчетов. </w:t>
      </w:r>
    </w:p>
    <w:p w:rsidR="00733537" w:rsidRDefault="00733537" w:rsidP="00A66DA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F43725">
        <w:rPr>
          <w:color w:val="000000"/>
          <w:sz w:val="28"/>
          <w:szCs w:val="28"/>
        </w:rPr>
        <w:t xml:space="preserve">При наличии потребности в дополнительном финансировании мероприятий муниципальной программы  могут выделяться дополнительные средства из местного бюджета. Привлечение средств из федерального или краевого бюджета на условиях </w:t>
      </w:r>
      <w:proofErr w:type="spellStart"/>
      <w:r w:rsidRPr="00F43725">
        <w:rPr>
          <w:color w:val="000000"/>
          <w:sz w:val="28"/>
          <w:szCs w:val="28"/>
        </w:rPr>
        <w:t>софинансирования</w:t>
      </w:r>
      <w:proofErr w:type="spellEnd"/>
      <w:r w:rsidRPr="00F43725">
        <w:rPr>
          <w:color w:val="000000"/>
          <w:sz w:val="28"/>
          <w:szCs w:val="28"/>
        </w:rPr>
        <w:t xml:space="preserve"> мероприятий муниципальной программы не предусмотрено.</w:t>
      </w:r>
    </w:p>
    <w:p w:rsidR="00EA1991" w:rsidRPr="00F43725" w:rsidRDefault="00EA1991" w:rsidP="00A66DAC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</w:p>
    <w:p w:rsidR="00FF644D" w:rsidRDefault="00FF644D" w:rsidP="00FF644D">
      <w:pPr>
        <w:widowControl w:val="0"/>
        <w:tabs>
          <w:tab w:val="num" w:pos="0"/>
        </w:tabs>
        <w:suppressAutoHyphens/>
        <w:autoSpaceDE w:val="0"/>
        <w:spacing w:before="108" w:after="108"/>
        <w:jc w:val="center"/>
        <w:outlineLvl w:val="0"/>
        <w:rPr>
          <w:b/>
          <w:color w:val="000000"/>
          <w:kern w:val="1"/>
          <w:sz w:val="28"/>
          <w:lang w:eastAsia="hi-IN" w:bidi="hi-IN"/>
        </w:rPr>
      </w:pPr>
      <w:r w:rsidRPr="00FF644D">
        <w:rPr>
          <w:b/>
          <w:color w:val="000000"/>
          <w:kern w:val="1"/>
          <w:sz w:val="28"/>
          <w:lang w:eastAsia="hi-IN" w:bidi="hi-IN"/>
        </w:rPr>
        <w:t>Раздел 6. Механизм реализации программы.</w:t>
      </w:r>
    </w:p>
    <w:p w:rsidR="00FF644D" w:rsidRPr="00FF644D" w:rsidRDefault="00FF644D" w:rsidP="00FF644D">
      <w:pPr>
        <w:widowControl w:val="0"/>
        <w:tabs>
          <w:tab w:val="num" w:pos="0"/>
        </w:tabs>
        <w:suppressAutoHyphens/>
        <w:autoSpaceDE w:val="0"/>
        <w:jc w:val="center"/>
        <w:outlineLvl w:val="0"/>
        <w:rPr>
          <w:b/>
          <w:bCs/>
          <w:color w:val="000000"/>
          <w:kern w:val="1"/>
          <w:sz w:val="28"/>
          <w:lang w:eastAsia="hi-IN" w:bidi="hi-IN"/>
        </w:rPr>
      </w:pPr>
    </w:p>
    <w:p w:rsidR="00FF644D" w:rsidRPr="00FF644D" w:rsidRDefault="00FF644D" w:rsidP="00FF644D">
      <w:pPr>
        <w:widowControl w:val="0"/>
        <w:tabs>
          <w:tab w:val="num" w:pos="0"/>
        </w:tabs>
        <w:suppressAutoHyphens/>
        <w:autoSpaceDE w:val="0"/>
        <w:spacing w:before="108" w:after="108"/>
        <w:jc w:val="both"/>
        <w:outlineLvl w:val="0"/>
        <w:rPr>
          <w:bCs/>
          <w:color w:val="000000"/>
          <w:kern w:val="1"/>
          <w:sz w:val="28"/>
          <w:szCs w:val="28"/>
          <w:lang w:eastAsia="hi-IN" w:bidi="hi-IN"/>
        </w:rPr>
      </w:pPr>
      <w:r w:rsidRPr="00FF644D">
        <w:rPr>
          <w:bCs/>
          <w:color w:val="000000"/>
          <w:kern w:val="1"/>
          <w:sz w:val="28"/>
          <w:szCs w:val="28"/>
          <w:lang w:eastAsia="hi-IN" w:bidi="hi-IN"/>
        </w:rPr>
        <w:t xml:space="preserve">      Механизм реализации программы основывается на положениях, предусмотренных </w:t>
      </w:r>
      <w:hyperlink r:id="rId7" w:history="1">
        <w:r w:rsidRPr="00FF644D">
          <w:rPr>
            <w:color w:val="000000"/>
            <w:kern w:val="1"/>
            <w:sz w:val="28"/>
            <w:szCs w:val="28"/>
            <w:u w:val="single"/>
          </w:rPr>
          <w:t>Федеральным законом</w:t>
        </w:r>
      </w:hyperlink>
      <w:r w:rsidRPr="00FF644D">
        <w:rPr>
          <w:rFonts w:eastAsia="Arial"/>
          <w:bCs/>
          <w:color w:val="26282F"/>
          <w:kern w:val="1"/>
          <w:sz w:val="28"/>
          <w:szCs w:val="28"/>
          <w:lang w:eastAsia="hi-IN" w:bidi="hi-IN"/>
        </w:rPr>
        <w:t xml:space="preserve"> от 5 апреля 2013  года N  44-ФЗ "О контрактной системе в сфере закупок товаров, работ, услуг для обеспечения государственных и муниципальных нужд".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Реализация мероприятий  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мероприятиями.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 xml:space="preserve">Текущее управление программой осуществляет ее координатор –   администрация </w:t>
      </w:r>
      <w:proofErr w:type="spellStart"/>
      <w:r w:rsidRPr="00FF644D">
        <w:rPr>
          <w:color w:val="000000"/>
          <w:kern w:val="1"/>
          <w:sz w:val="28"/>
          <w:lang w:eastAsia="hi-IN" w:bidi="hi-IN"/>
        </w:rPr>
        <w:t>Подгорн</w:t>
      </w:r>
      <w:r>
        <w:rPr>
          <w:color w:val="000000"/>
          <w:kern w:val="1"/>
          <w:sz w:val="28"/>
          <w:lang w:eastAsia="hi-IN" w:bidi="hi-IN"/>
        </w:rPr>
        <w:t>осинюхинского</w:t>
      </w:r>
      <w:proofErr w:type="spellEnd"/>
      <w:r>
        <w:rPr>
          <w:color w:val="000000"/>
          <w:kern w:val="1"/>
          <w:sz w:val="28"/>
          <w:lang w:eastAsia="hi-IN" w:bidi="hi-IN"/>
        </w:rPr>
        <w:t xml:space="preserve"> </w:t>
      </w:r>
      <w:r w:rsidRPr="00FF644D">
        <w:rPr>
          <w:color w:val="000000"/>
          <w:kern w:val="1"/>
          <w:sz w:val="28"/>
          <w:lang w:eastAsia="hi-IN" w:bidi="hi-IN"/>
        </w:rPr>
        <w:t xml:space="preserve">сельского поселения </w:t>
      </w:r>
      <w:proofErr w:type="spellStart"/>
      <w:r w:rsidRPr="00FF644D">
        <w:rPr>
          <w:color w:val="000000"/>
          <w:kern w:val="1"/>
          <w:sz w:val="28"/>
          <w:lang w:eastAsia="hi-IN" w:bidi="hi-IN"/>
        </w:rPr>
        <w:t>Отрадненского</w:t>
      </w:r>
      <w:proofErr w:type="spellEnd"/>
      <w:r w:rsidRPr="00FF644D">
        <w:rPr>
          <w:color w:val="000000"/>
          <w:kern w:val="1"/>
          <w:sz w:val="28"/>
          <w:lang w:eastAsia="hi-IN" w:bidi="hi-IN"/>
        </w:rPr>
        <w:t xml:space="preserve"> района.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Координатор программы в процессе реализации программы: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организует реализацию программы;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осуществляет мониторинг и анализ, проводит оценку эффективности программы;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 xml:space="preserve">размещает информацию о ходе реализации и достигнутых результатах программы на </w:t>
      </w:r>
      <w:hyperlink r:id="rId8" w:history="1">
        <w:r w:rsidRPr="00FF644D">
          <w:rPr>
            <w:b/>
            <w:bCs/>
            <w:color w:val="000000"/>
            <w:kern w:val="1"/>
            <w:sz w:val="28"/>
            <w:u w:val="single"/>
          </w:rPr>
          <w:t>официальном сайте</w:t>
        </w:r>
      </w:hyperlink>
      <w:r w:rsidRPr="00FF644D">
        <w:rPr>
          <w:rFonts w:eastAsia="Arial"/>
          <w:kern w:val="1"/>
          <w:lang w:eastAsia="hi-IN" w:bidi="hi-IN"/>
        </w:rPr>
        <w:t xml:space="preserve"> в сети "Интернет".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proofErr w:type="gramStart"/>
      <w:r w:rsidRPr="00FF644D">
        <w:rPr>
          <w:color w:val="000000"/>
          <w:kern w:val="1"/>
          <w:sz w:val="28"/>
          <w:lang w:eastAsia="hi-IN" w:bidi="hi-IN"/>
        </w:rPr>
        <w:t>Ответственный</w:t>
      </w:r>
      <w:proofErr w:type="gramEnd"/>
      <w:r w:rsidRPr="00FF644D">
        <w:rPr>
          <w:color w:val="000000"/>
          <w:kern w:val="1"/>
          <w:sz w:val="28"/>
          <w:lang w:eastAsia="hi-IN" w:bidi="hi-IN"/>
        </w:rPr>
        <w:t xml:space="preserve"> за выполнение мероприятия государственной программы: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осуществляет согласование с основными участниками  программы возможных сроков выполнения мероприятий, предложений по объемам и источникам финансирования.</w:t>
      </w:r>
    </w:p>
    <w:p w:rsid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A76AC6" w:rsidRPr="00A76AC6" w:rsidRDefault="00A76AC6" w:rsidP="00A76AC6">
      <w:pPr>
        <w:ind w:left="360"/>
        <w:jc w:val="center"/>
        <w:rPr>
          <w:b/>
          <w:color w:val="000000"/>
          <w:sz w:val="28"/>
          <w:szCs w:val="28"/>
        </w:rPr>
      </w:pPr>
      <w:r w:rsidRPr="00A76AC6">
        <w:rPr>
          <w:b/>
          <w:color w:val="000000"/>
          <w:sz w:val="28"/>
          <w:szCs w:val="28"/>
        </w:rPr>
        <w:lastRenderedPageBreak/>
        <w:t>Раздел 7. Прогноз показателей муниципального задания на оказание муниципальных услуг.</w:t>
      </w:r>
    </w:p>
    <w:p w:rsidR="00A76AC6" w:rsidRPr="00A76AC6" w:rsidRDefault="00A76AC6" w:rsidP="00A76AC6">
      <w:pPr>
        <w:ind w:left="360"/>
        <w:jc w:val="center"/>
        <w:rPr>
          <w:b/>
          <w:color w:val="000000"/>
          <w:sz w:val="28"/>
          <w:szCs w:val="28"/>
        </w:rPr>
      </w:pPr>
    </w:p>
    <w:p w:rsidR="00A76AC6" w:rsidRPr="00A76AC6" w:rsidRDefault="00A76AC6" w:rsidP="00A76AC6">
      <w:pPr>
        <w:widowControl w:val="0"/>
        <w:suppressAutoHyphens/>
        <w:autoSpaceDE w:val="0"/>
        <w:ind w:firstLine="720"/>
        <w:jc w:val="both"/>
        <w:rPr>
          <w:color w:val="000000"/>
          <w:kern w:val="2"/>
          <w:sz w:val="28"/>
          <w:lang w:eastAsia="hi-IN" w:bidi="hi-IN"/>
        </w:rPr>
      </w:pPr>
      <w:r w:rsidRPr="00A76AC6">
        <w:rPr>
          <w:color w:val="000000"/>
          <w:kern w:val="2"/>
          <w:sz w:val="28"/>
          <w:lang w:eastAsia="hi-IN" w:bidi="hi-IN"/>
        </w:rPr>
        <w:t>По данной программе оказание муниципальными учреждениями муниципальных услуг не предусмотрено.</w:t>
      </w:r>
    </w:p>
    <w:p w:rsidR="00A76AC6" w:rsidRPr="00FF644D" w:rsidRDefault="00A76AC6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center"/>
        <w:rPr>
          <w:b/>
          <w:color w:val="000000"/>
          <w:kern w:val="1"/>
          <w:sz w:val="28"/>
          <w:lang w:eastAsia="hi-IN" w:bidi="hi-IN"/>
        </w:rPr>
      </w:pPr>
      <w:r w:rsidRPr="00FF644D">
        <w:rPr>
          <w:b/>
          <w:color w:val="000000"/>
          <w:kern w:val="1"/>
          <w:sz w:val="28"/>
          <w:lang w:eastAsia="hi-IN" w:bidi="hi-IN"/>
        </w:rPr>
        <w:t xml:space="preserve">Раздел </w:t>
      </w:r>
      <w:r w:rsidR="00A76AC6">
        <w:rPr>
          <w:b/>
          <w:color w:val="000000"/>
          <w:kern w:val="1"/>
          <w:sz w:val="28"/>
          <w:lang w:eastAsia="hi-IN" w:bidi="hi-IN"/>
        </w:rPr>
        <w:t>8</w:t>
      </w:r>
      <w:r w:rsidRPr="00FF644D">
        <w:rPr>
          <w:b/>
          <w:color w:val="000000"/>
          <w:kern w:val="1"/>
          <w:sz w:val="28"/>
          <w:lang w:eastAsia="hi-IN" w:bidi="hi-IN"/>
        </w:rPr>
        <w:t>. Оценка социально-экономической эффективности Программы и целевые  индикаторы.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FF644D" w:rsidRPr="00FF644D" w:rsidRDefault="00FF644D" w:rsidP="00FF644D">
      <w:pPr>
        <w:widowControl w:val="0"/>
        <w:numPr>
          <w:ilvl w:val="0"/>
          <w:numId w:val="7"/>
        </w:numPr>
        <w:suppressAutoHyphens/>
        <w:autoSpaceDE w:val="0"/>
        <w:jc w:val="center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 xml:space="preserve">Оценка степени выполнения мероприятий 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муниципальной программы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</w:t>
      </w:r>
      <w:r w:rsidRPr="00FF644D">
        <w:rPr>
          <w:color w:val="000000"/>
          <w:kern w:val="1"/>
          <w:sz w:val="28"/>
          <w:lang w:val="en-US" w:eastAsia="hi-IN" w:bidi="hi-IN"/>
        </w:rPr>
        <w:t> </w:t>
      </w:r>
      <w:r w:rsidRPr="00FF644D">
        <w:rPr>
          <w:color w:val="000000"/>
          <w:kern w:val="1"/>
          <w:sz w:val="28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FF644D" w:rsidRPr="00FF644D" w:rsidRDefault="00FF644D" w:rsidP="00FF644D">
      <w:pPr>
        <w:widowControl w:val="0"/>
        <w:numPr>
          <w:ilvl w:val="0"/>
          <w:numId w:val="7"/>
        </w:numPr>
        <w:suppressAutoHyphens/>
        <w:autoSpaceDE w:val="0"/>
        <w:jc w:val="center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 xml:space="preserve">Оценка эффективности реализации 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муниципальной программы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b/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Показатель эффективности реализации муниципальной программы (</w:t>
      </w:r>
      <w:r w:rsidRPr="00FF644D">
        <w:rPr>
          <w:color w:val="000000"/>
          <w:kern w:val="1"/>
          <w:sz w:val="28"/>
          <w:lang w:val="en-US" w:eastAsia="hi-IN" w:bidi="hi-IN"/>
        </w:rPr>
        <w:t>R</w:t>
      </w:r>
      <w:r w:rsidRPr="00FF644D">
        <w:rPr>
          <w:color w:val="000000"/>
          <w:kern w:val="1"/>
          <w:sz w:val="28"/>
          <w:lang w:eastAsia="hi-IN" w:bidi="hi-IN"/>
        </w:rPr>
        <w:t>) за отчетный год рассчитывается по формуле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>
            <wp:extent cx="1524000" cy="8286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4D">
        <w:rPr>
          <w:color w:val="000000"/>
          <w:kern w:val="1"/>
          <w:sz w:val="28"/>
          <w:lang w:eastAsia="hi-IN" w:bidi="hi-IN"/>
        </w:rPr>
        <w:t>,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 xml:space="preserve">где </w:t>
      </w:r>
      <w:r w:rsidRPr="00FF644D">
        <w:rPr>
          <w:color w:val="000000"/>
          <w:kern w:val="1"/>
          <w:sz w:val="28"/>
          <w:lang w:val="en-US" w:eastAsia="hi-IN" w:bidi="hi-IN"/>
        </w:rPr>
        <w:t>N</w:t>
      </w:r>
      <w:r w:rsidRPr="00FF644D">
        <w:rPr>
          <w:color w:val="000000"/>
          <w:kern w:val="1"/>
          <w:sz w:val="28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>
            <wp:extent cx="3810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4D">
        <w:rPr>
          <w:color w:val="000000"/>
          <w:kern w:val="1"/>
          <w:sz w:val="28"/>
          <w:lang w:eastAsia="hi-IN" w:bidi="hi-IN"/>
        </w:rPr>
        <w:t xml:space="preserve">– плановое значение </w:t>
      </w:r>
      <w:r w:rsidRPr="00FF644D">
        <w:rPr>
          <w:color w:val="000000"/>
          <w:kern w:val="1"/>
          <w:sz w:val="28"/>
          <w:lang w:val="en-US" w:eastAsia="hi-IN" w:bidi="hi-IN"/>
        </w:rPr>
        <w:t>n</w:t>
      </w:r>
      <w:r w:rsidRPr="00FF644D">
        <w:rPr>
          <w:color w:val="000000"/>
          <w:kern w:val="1"/>
          <w:sz w:val="28"/>
          <w:lang w:eastAsia="hi-IN" w:bidi="hi-IN"/>
        </w:rPr>
        <w:t>-го показателя (индикатора);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lastRenderedPageBreak/>
        <w:drawing>
          <wp:inline distT="0" distB="0" distL="0" distR="0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4D">
        <w:rPr>
          <w:color w:val="000000"/>
          <w:kern w:val="1"/>
          <w:sz w:val="28"/>
          <w:lang w:eastAsia="hi-IN" w:bidi="hi-IN"/>
        </w:rPr>
        <w:t xml:space="preserve">– значение </w:t>
      </w:r>
      <w:r w:rsidRPr="00FF644D">
        <w:rPr>
          <w:color w:val="000000"/>
          <w:kern w:val="1"/>
          <w:sz w:val="28"/>
          <w:lang w:val="en-US" w:eastAsia="hi-IN" w:bidi="hi-IN"/>
        </w:rPr>
        <w:t>n</w:t>
      </w:r>
      <w:r w:rsidRPr="00FF644D">
        <w:rPr>
          <w:color w:val="000000"/>
          <w:kern w:val="1"/>
          <w:sz w:val="28"/>
          <w:lang w:eastAsia="hi-IN" w:bidi="hi-IN"/>
        </w:rPr>
        <w:t>-го показателя (индикатора) на конец отчетного года;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>
            <wp:extent cx="352425" cy="190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4D">
        <w:rPr>
          <w:color w:val="000000"/>
          <w:kern w:val="1"/>
          <w:sz w:val="28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>
            <wp:extent cx="3429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4D">
        <w:rPr>
          <w:color w:val="000000"/>
          <w:kern w:val="1"/>
          <w:sz w:val="28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Целевые индикаторы:</w:t>
      </w:r>
    </w:p>
    <w:p w:rsidR="00FF644D" w:rsidRPr="00FF644D" w:rsidRDefault="00FF644D" w:rsidP="00FF644D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Благоустройство и озеленение территории поселения:</w:t>
      </w:r>
    </w:p>
    <w:p w:rsidR="00FF644D" w:rsidRPr="00FF644D" w:rsidRDefault="00FF644D" w:rsidP="00FF644D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площадь озеленения и содержания зеленых нас</w:t>
      </w:r>
      <w:r>
        <w:rPr>
          <w:color w:val="000000"/>
          <w:kern w:val="1"/>
          <w:sz w:val="28"/>
          <w:lang w:eastAsia="hi-IN" w:bidi="hi-IN"/>
        </w:rPr>
        <w:t>аждений на территории поселения</w:t>
      </w:r>
      <w:r w:rsidRPr="00FF644D">
        <w:rPr>
          <w:color w:val="000000"/>
          <w:kern w:val="1"/>
          <w:sz w:val="28"/>
          <w:lang w:eastAsia="hi-IN" w:bidi="hi-IN"/>
        </w:rPr>
        <w:t>;</w:t>
      </w:r>
    </w:p>
    <w:p w:rsidR="00FF644D" w:rsidRPr="00FF644D" w:rsidRDefault="00FF644D" w:rsidP="00FF644D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 xml:space="preserve">площадь убранной территории от мусора </w:t>
      </w:r>
    </w:p>
    <w:p w:rsidR="00FF644D" w:rsidRPr="00FF644D" w:rsidRDefault="00FF644D" w:rsidP="00FF644D">
      <w:pPr>
        <w:widowControl w:val="0"/>
        <w:suppressAutoHyphens/>
        <w:autoSpaceDE w:val="0"/>
        <w:jc w:val="both"/>
        <w:rPr>
          <w:color w:val="000000"/>
          <w:kern w:val="1"/>
          <w:sz w:val="28"/>
          <w:lang w:eastAsia="hi-IN" w:bidi="hi-IN"/>
        </w:rPr>
      </w:pPr>
      <w:r>
        <w:rPr>
          <w:color w:val="000000"/>
          <w:kern w:val="1"/>
          <w:sz w:val="28"/>
          <w:lang w:eastAsia="hi-IN" w:bidi="hi-IN"/>
        </w:rPr>
        <w:t>содержание  территорий кладбищ</w:t>
      </w:r>
      <w:r w:rsidRPr="00FF644D">
        <w:rPr>
          <w:color w:val="000000"/>
          <w:kern w:val="1"/>
          <w:sz w:val="28"/>
          <w:lang w:eastAsia="hi-IN" w:bidi="hi-IN"/>
        </w:rPr>
        <w:t>;</w:t>
      </w:r>
    </w:p>
    <w:p w:rsidR="00FF644D" w:rsidRPr="00FF644D" w:rsidRDefault="00FF644D" w:rsidP="00FF644D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количество реконструированных и отремонтированных детских площадок, придорожных ограждений, скамеек и т.д. (единиц); доля протяженности автомобильных дорог местного значения, не отвечающих нормативным требованиям по безопасности дорожного движения в общей протяженности;</w:t>
      </w:r>
    </w:p>
    <w:p w:rsidR="00FF644D" w:rsidRPr="00FF644D" w:rsidRDefault="00FF644D" w:rsidP="00FF644D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проектирование и реконструкция головных водозаборных сооружений; доля отремонтированных водопроводных и канализационных сетей в общей протяженности;</w:t>
      </w:r>
    </w:p>
    <w:p w:rsidR="00FF644D" w:rsidRPr="00FF644D" w:rsidRDefault="00FF644D" w:rsidP="00FF644D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увеличение объема подачи воды;</w:t>
      </w:r>
    </w:p>
    <w:p w:rsidR="00FF644D" w:rsidRPr="00FF644D" w:rsidRDefault="00FF644D" w:rsidP="00FF644D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доля отремонтированных и технически переоснащенных систем наружного освещения в общей протяженности;</w:t>
      </w:r>
    </w:p>
    <w:p w:rsidR="00FF644D" w:rsidRPr="00FF644D" w:rsidRDefault="00FF644D" w:rsidP="00FF644D">
      <w:pPr>
        <w:widowControl w:val="0"/>
        <w:suppressAutoHyphens/>
        <w:rPr>
          <w:color w:val="000000"/>
          <w:kern w:val="1"/>
          <w:sz w:val="28"/>
          <w:lang w:eastAsia="hi-IN" w:bidi="hi-IN"/>
        </w:rPr>
      </w:pPr>
      <w:r w:rsidRPr="00FF644D">
        <w:rPr>
          <w:color w:val="000000"/>
          <w:kern w:val="1"/>
          <w:sz w:val="28"/>
          <w:lang w:eastAsia="hi-IN" w:bidi="hi-IN"/>
        </w:rPr>
        <w:t>надлежащее содержание газонов, цветников, скверов, кладбищ,  придорожных территорий, памятников и мест массового отдыха на территории поселения, сокращение несанкционированных свалок и т.п.</w:t>
      </w: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FF644D" w:rsidRPr="00FF644D" w:rsidRDefault="00FF644D" w:rsidP="00FF644D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FF644D" w:rsidRPr="00FF644D" w:rsidRDefault="00FF644D" w:rsidP="00FF644D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hi-IN" w:bidi="hi-IN"/>
        </w:rPr>
      </w:pPr>
      <w:r>
        <w:rPr>
          <w:rFonts w:eastAsia="Arial"/>
          <w:kern w:val="1"/>
          <w:sz w:val="28"/>
          <w:szCs w:val="28"/>
          <w:lang w:eastAsia="hi-IN" w:bidi="hi-IN"/>
        </w:rPr>
        <w:t>Главный бухгалтер</w:t>
      </w:r>
      <w:r w:rsidRPr="00FF644D">
        <w:rPr>
          <w:rFonts w:eastAsia="Arial"/>
          <w:kern w:val="1"/>
          <w:sz w:val="28"/>
          <w:szCs w:val="28"/>
          <w:lang w:eastAsia="hi-IN" w:bidi="hi-IN"/>
        </w:rPr>
        <w:t xml:space="preserve"> администрации</w:t>
      </w:r>
    </w:p>
    <w:p w:rsidR="00FF644D" w:rsidRPr="00FF644D" w:rsidRDefault="00FF644D" w:rsidP="00FF644D">
      <w:pPr>
        <w:widowControl w:val="0"/>
        <w:suppressAutoHyphens/>
        <w:autoSpaceDE w:val="0"/>
        <w:jc w:val="both"/>
        <w:rPr>
          <w:rFonts w:eastAsia="Arial"/>
          <w:kern w:val="1"/>
          <w:sz w:val="28"/>
          <w:szCs w:val="28"/>
          <w:lang w:eastAsia="hi-IN" w:bidi="hi-IN"/>
        </w:rPr>
      </w:pPr>
      <w:proofErr w:type="spellStart"/>
      <w:r w:rsidRPr="00FF644D">
        <w:rPr>
          <w:rFonts w:eastAsia="Arial"/>
          <w:kern w:val="1"/>
          <w:sz w:val="28"/>
          <w:szCs w:val="28"/>
          <w:lang w:eastAsia="hi-IN" w:bidi="hi-IN"/>
        </w:rPr>
        <w:t>Подгорн</w:t>
      </w:r>
      <w:r>
        <w:rPr>
          <w:rFonts w:eastAsia="Arial"/>
          <w:kern w:val="1"/>
          <w:sz w:val="28"/>
          <w:szCs w:val="28"/>
          <w:lang w:eastAsia="hi-IN" w:bidi="hi-IN"/>
        </w:rPr>
        <w:t>осинюхинского</w:t>
      </w:r>
      <w:proofErr w:type="spellEnd"/>
      <w:r w:rsidRPr="00FF644D">
        <w:rPr>
          <w:rFonts w:eastAsia="Arial"/>
          <w:kern w:val="1"/>
          <w:sz w:val="28"/>
          <w:szCs w:val="28"/>
          <w:lang w:eastAsia="hi-IN" w:bidi="hi-IN"/>
        </w:rPr>
        <w:t xml:space="preserve"> сельского поселения</w:t>
      </w:r>
      <w:r>
        <w:rPr>
          <w:rFonts w:eastAsia="Arial"/>
          <w:kern w:val="1"/>
          <w:sz w:val="28"/>
          <w:szCs w:val="28"/>
          <w:lang w:eastAsia="hi-IN" w:bidi="hi-IN"/>
        </w:rPr>
        <w:t xml:space="preserve">               </w:t>
      </w:r>
      <w:r w:rsidRPr="00FF644D">
        <w:rPr>
          <w:rFonts w:eastAsia="Arial"/>
          <w:kern w:val="1"/>
          <w:sz w:val="28"/>
          <w:szCs w:val="28"/>
          <w:lang w:eastAsia="hi-IN" w:bidi="hi-IN"/>
        </w:rPr>
        <w:t xml:space="preserve">             </w:t>
      </w:r>
      <w:r>
        <w:rPr>
          <w:rFonts w:eastAsia="Arial"/>
          <w:kern w:val="1"/>
          <w:sz w:val="28"/>
          <w:szCs w:val="28"/>
          <w:lang w:eastAsia="hi-IN" w:bidi="hi-IN"/>
        </w:rPr>
        <w:t>Н.В. Токарева</w:t>
      </w:r>
    </w:p>
    <w:p w:rsidR="0056177E" w:rsidRPr="0056177E" w:rsidRDefault="0056177E" w:rsidP="00FF64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56177E" w:rsidRPr="0056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5425756"/>
    <w:multiLevelType w:val="hybridMultilevel"/>
    <w:tmpl w:val="444C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1371"/>
    <w:multiLevelType w:val="hybridMultilevel"/>
    <w:tmpl w:val="30408EAA"/>
    <w:lvl w:ilvl="0" w:tplc="F40CF0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19"/>
    <w:rsid w:val="00055980"/>
    <w:rsid w:val="00075C2F"/>
    <w:rsid w:val="000D0912"/>
    <w:rsid w:val="000D782D"/>
    <w:rsid w:val="0015782B"/>
    <w:rsid w:val="001A6F10"/>
    <w:rsid w:val="00207834"/>
    <w:rsid w:val="002432CF"/>
    <w:rsid w:val="00251DD4"/>
    <w:rsid w:val="00260213"/>
    <w:rsid w:val="00333540"/>
    <w:rsid w:val="00346BE0"/>
    <w:rsid w:val="003978F9"/>
    <w:rsid w:val="003A0A9E"/>
    <w:rsid w:val="003A5A3C"/>
    <w:rsid w:val="003B0286"/>
    <w:rsid w:val="003E2052"/>
    <w:rsid w:val="003E4932"/>
    <w:rsid w:val="003E5E54"/>
    <w:rsid w:val="004227D9"/>
    <w:rsid w:val="00424E90"/>
    <w:rsid w:val="004269D8"/>
    <w:rsid w:val="00436F31"/>
    <w:rsid w:val="00443E10"/>
    <w:rsid w:val="00452EFF"/>
    <w:rsid w:val="00483F0D"/>
    <w:rsid w:val="00484E97"/>
    <w:rsid w:val="004A2D5B"/>
    <w:rsid w:val="004C530B"/>
    <w:rsid w:val="0050156D"/>
    <w:rsid w:val="00506767"/>
    <w:rsid w:val="00524DC5"/>
    <w:rsid w:val="0056177E"/>
    <w:rsid w:val="00566794"/>
    <w:rsid w:val="005723AC"/>
    <w:rsid w:val="005F4F5E"/>
    <w:rsid w:val="00605450"/>
    <w:rsid w:val="00617828"/>
    <w:rsid w:val="00705743"/>
    <w:rsid w:val="00712B89"/>
    <w:rsid w:val="00733537"/>
    <w:rsid w:val="0073544D"/>
    <w:rsid w:val="00753139"/>
    <w:rsid w:val="00773BE7"/>
    <w:rsid w:val="00787FA8"/>
    <w:rsid w:val="00790F52"/>
    <w:rsid w:val="007A15FF"/>
    <w:rsid w:val="0084209F"/>
    <w:rsid w:val="00856FEE"/>
    <w:rsid w:val="008764D7"/>
    <w:rsid w:val="008B6FC1"/>
    <w:rsid w:val="008D7BEC"/>
    <w:rsid w:val="00923AB7"/>
    <w:rsid w:val="00926DC2"/>
    <w:rsid w:val="00937B38"/>
    <w:rsid w:val="0095458E"/>
    <w:rsid w:val="009B712F"/>
    <w:rsid w:val="009C7C19"/>
    <w:rsid w:val="009E3820"/>
    <w:rsid w:val="009F4E54"/>
    <w:rsid w:val="00A66DAC"/>
    <w:rsid w:val="00A70D82"/>
    <w:rsid w:val="00A76AC6"/>
    <w:rsid w:val="00B0453B"/>
    <w:rsid w:val="00B17032"/>
    <w:rsid w:val="00B4722C"/>
    <w:rsid w:val="00B71AEA"/>
    <w:rsid w:val="00C17ADB"/>
    <w:rsid w:val="00C830B1"/>
    <w:rsid w:val="00CA7DE6"/>
    <w:rsid w:val="00CB3483"/>
    <w:rsid w:val="00D005ED"/>
    <w:rsid w:val="00D21716"/>
    <w:rsid w:val="00D2272C"/>
    <w:rsid w:val="00D40EA5"/>
    <w:rsid w:val="00D84A77"/>
    <w:rsid w:val="00D84DF7"/>
    <w:rsid w:val="00DA664C"/>
    <w:rsid w:val="00DD1084"/>
    <w:rsid w:val="00E015B6"/>
    <w:rsid w:val="00E3721F"/>
    <w:rsid w:val="00E961BE"/>
    <w:rsid w:val="00EA1922"/>
    <w:rsid w:val="00EA1991"/>
    <w:rsid w:val="00EA369A"/>
    <w:rsid w:val="00EC4EB4"/>
    <w:rsid w:val="00ED7A79"/>
    <w:rsid w:val="00F16CF3"/>
    <w:rsid w:val="00F80E53"/>
    <w:rsid w:val="00FF0A0C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BE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A6F1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17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F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6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7BE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A6F1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B17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7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F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6F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6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77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hyperlink" Target="garantf1://70253464.0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324B-9E1C-4394-88FD-53CC8901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56</cp:revision>
  <cp:lastPrinted>2015-09-07T09:37:00Z</cp:lastPrinted>
  <dcterms:created xsi:type="dcterms:W3CDTF">2014-10-20T09:33:00Z</dcterms:created>
  <dcterms:modified xsi:type="dcterms:W3CDTF">2015-09-07T09:38:00Z</dcterms:modified>
</cp:coreProperties>
</file>